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B60BFE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305E62" w:rsidRDefault="00B60BFE" w:rsidP="00260743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B60BFE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B60BFE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B60BFE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1E3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97E26">
              <w:rPr>
                <w:rFonts w:ascii="Times New Roman" w:hAnsi="Times New Roman" w:cs="Times New Roman"/>
                <w:sz w:val="24"/>
                <w:szCs w:val="24"/>
              </w:rPr>
              <w:t>H-M1-W-09</w:t>
            </w:r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691FFD" w:rsidRDefault="00B60BFE" w:rsidP="00B60BFE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</w:t>
            </w:r>
            <w:r w:rsidR="001616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I, semestr </w:t>
            </w:r>
            <w:r w:rsidR="001616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  <w:p w:rsidR="00B60BFE" w:rsidRPr="00A822A3" w:rsidRDefault="00B60BFE" w:rsidP="00B60B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  <w:tr w:rsidR="00B60BFE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BFE" w:rsidRPr="00A822A3" w:rsidRDefault="00B60BFE" w:rsidP="00B60B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Oleksandra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Czopko</w:t>
            </w:r>
            <w:proofErr w:type="spellEnd"/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186" w:type="dxa"/>
        <w:tblInd w:w="-155" w:type="dxa"/>
        <w:tblLayout w:type="fixed"/>
        <w:tblLook w:val="0000"/>
      </w:tblPr>
      <w:tblGrid>
        <w:gridCol w:w="1315"/>
        <w:gridCol w:w="1060"/>
        <w:gridCol w:w="865"/>
        <w:gridCol w:w="992"/>
        <w:gridCol w:w="993"/>
        <w:gridCol w:w="992"/>
        <w:gridCol w:w="850"/>
        <w:gridCol w:w="1276"/>
        <w:gridCol w:w="1843"/>
      </w:tblGrid>
      <w:tr w:rsidR="0016168F" w:rsidRPr="00A822A3" w:rsidTr="00117BD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16168F" w:rsidRPr="00A822A3" w:rsidTr="00117BD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min</w:t>
            </w:r>
            <w:proofErr w:type="spellEnd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pisem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wium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dzian</w:t>
            </w:r>
            <w:proofErr w:type="spellEnd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wejś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ciowy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117B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woz</w:t>
            </w:r>
            <w:r w:rsidR="00117BD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-</w:t>
            </w: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danie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16168F" w:rsidRPr="00A822A3" w:rsidTr="00117B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E87382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8F" w:rsidRPr="00B901CA" w:rsidRDefault="0016168F" w:rsidP="00AE4FE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B901CA">
              <w:rPr>
                <w:rFonts w:ascii="Times New Roman" w:hAnsi="Times New Roman" w:cs="Calibri"/>
                <w:kern w:val="1"/>
              </w:rPr>
              <w:t>X</w:t>
            </w:r>
          </w:p>
          <w:p w:rsidR="0016168F" w:rsidRPr="00B901CA" w:rsidRDefault="0016168F" w:rsidP="00AE4FE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B901CA">
              <w:rPr>
                <w:rFonts w:ascii="Times New Roman" w:hAnsi="Times New Roman" w:cs="Calibri"/>
                <w:kern w:val="1"/>
              </w:rPr>
              <w:t>Odpowiedź ustna</w:t>
            </w:r>
          </w:p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901CA">
              <w:rPr>
                <w:rFonts w:ascii="Times New Roman" w:hAnsi="Times New Roman" w:cs="Calibri"/>
                <w:kern w:val="1"/>
              </w:rPr>
              <w:t>odpowiedź pisemna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8F" w:rsidRDefault="0016168F" w:rsidP="00117BD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</w:pPr>
            <w:r w:rsidRPr="00117BD8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 kolokwium– zlecenie przygotowania testu zaliczeniowego zdalnego</w:t>
            </w:r>
          </w:p>
          <w:p w:rsidR="00117BD8" w:rsidRPr="00117BD8" w:rsidRDefault="00117BD8" w:rsidP="00117BD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</w:rPr>
            </w:pPr>
            <w:r w:rsidRPr="00117BD8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Zmiana formy 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odpowiedź ustna</w:t>
            </w:r>
            <w:r w:rsidRPr="00117BD8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– zlecenie przygotowania 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pracy pisemnej</w:t>
            </w:r>
          </w:p>
        </w:tc>
      </w:tr>
      <w:tr w:rsidR="0016168F" w:rsidRPr="00A822A3" w:rsidTr="00117BD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8F" w:rsidRPr="00B901CA" w:rsidRDefault="0016168F" w:rsidP="00AE4FE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  <w:r w:rsidRPr="00B901CA">
              <w:rPr>
                <w:rFonts w:ascii="Times New Roman" w:hAnsi="Times New Roman" w:cs="Calibri"/>
                <w:kern w:val="1"/>
              </w:rPr>
              <w:t xml:space="preserve"> </w:t>
            </w:r>
          </w:p>
          <w:p w:rsidR="0016168F" w:rsidRPr="00A822A3" w:rsidRDefault="0016168F" w:rsidP="00AE4F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901CA">
              <w:rPr>
                <w:rFonts w:ascii="Times New Roman" w:hAnsi="Times New Roman" w:cs="Times New Roman"/>
              </w:rPr>
              <w:t>aktywność na zajęciach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8F" w:rsidRPr="00A822A3" w:rsidRDefault="00117BD8" w:rsidP="00117BD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17BD8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Zmiana formy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 </w:t>
            </w:r>
            <w:r w:rsidRPr="00117BD8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– zlecenie przygotowania 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pracy pisemnej</w:t>
            </w:r>
          </w:p>
        </w:tc>
      </w:tr>
    </w:tbl>
    <w:p w:rsidR="00B60BFE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16168F" w:rsidRPr="00A822A3" w:rsidRDefault="0016168F" w:rsidP="001616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tbl>
      <w:tblPr>
        <w:tblW w:w="937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7669"/>
      </w:tblGrid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- </w:t>
            </w:r>
            <w:r w:rsidRP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Zmiana formy -  zlecenie przygotowania testu zaliczeniowego zdalnego</w:t>
            </w:r>
          </w:p>
        </w:tc>
      </w:tr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117BD8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  <w:r w:rsidR="00117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7BD8" w:rsidRP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Zmiana formy</w:t>
            </w:r>
            <w:r w:rsid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 xml:space="preserve"> </w:t>
            </w:r>
            <w:r w:rsidR="00117BD8" w:rsidRP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– zlecenie przygotowania pracy pisemnej</w:t>
            </w:r>
          </w:p>
        </w:tc>
      </w:tr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  <w:r w:rsidR="00117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7BD8" w:rsidRP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Zmiana formy</w:t>
            </w:r>
            <w:r w:rsid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 xml:space="preserve"> </w:t>
            </w:r>
            <w:r w:rsidR="00117BD8" w:rsidRPr="00117BD8"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  <w:t>– zlecenie przygotowania pracy pisemnej</w:t>
            </w:r>
          </w:p>
        </w:tc>
      </w:tr>
      <w:tr w:rsidR="00117BD8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D8" w:rsidRDefault="00117BD8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BD8" w:rsidRDefault="00117BD8" w:rsidP="00117B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 – </w:t>
            </w:r>
            <w:r w:rsidRPr="00DC0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tradycyjnej lub z wykorzystaniem komunikatora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7BD8">
              <w:rPr>
                <w:rStyle w:val="Pogrubienie"/>
                <w:rFonts w:eastAsia="Calibri"/>
                <w:b w:val="0"/>
                <w:bCs w:val="0"/>
                <w:color w:val="FF0000"/>
                <w:sz w:val="22"/>
                <w:szCs w:val="22"/>
              </w:rPr>
              <w:t>BigBlueButton</w:t>
            </w:r>
            <w:proofErr w:type="spellEnd"/>
          </w:p>
        </w:tc>
      </w:tr>
    </w:tbl>
    <w:p w:rsidR="0016168F" w:rsidRDefault="0016168F" w:rsidP="0016168F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7669"/>
      </w:tblGrid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16168F" w:rsidTr="00AE4FEA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68F" w:rsidRDefault="0016168F" w:rsidP="00AE4FEA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</w:p>
        </w:tc>
      </w:tr>
      <w:tr w:rsidR="00117BD8" w:rsidTr="00196C55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D8" w:rsidRPr="0062472A" w:rsidRDefault="00117BD8" w:rsidP="00ED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D8" w:rsidRPr="0062472A" w:rsidRDefault="00117BD8" w:rsidP="00ED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  <w:tr w:rsidR="00117BD8" w:rsidTr="00196C55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D8" w:rsidRPr="0062472A" w:rsidRDefault="00117BD8" w:rsidP="00ED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D8" w:rsidRPr="0062472A" w:rsidRDefault="00117BD8" w:rsidP="00ED7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Ocena końcowa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P1+P2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829EA" w:rsidRPr="00053873" w:rsidRDefault="00D829EA" w:rsidP="00D829EA">
      <w:pPr>
        <w:pStyle w:val="Standard"/>
        <w:shd w:val="clear" w:color="auto" w:fill="FFFFFF"/>
      </w:pPr>
      <w:r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  <w:t xml:space="preserve">1. Raymond Murphy. English grammar in use.- </w:t>
      </w:r>
      <w:r w:rsidRPr="00053873"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</w:rPr>
        <w:t xml:space="preserve">Cambridge </w:t>
      </w:r>
      <w:proofErr w:type="spellStart"/>
      <w:r w:rsidRPr="00053873"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</w:rPr>
        <w:t>University</w:t>
      </w:r>
      <w:proofErr w:type="spellEnd"/>
      <w:r w:rsidRPr="00053873">
        <w:rPr>
          <w:rStyle w:val="Domylnaczcionkaakapitu1"/>
          <w:rFonts w:ascii="Times New Roman" w:eastAsiaTheme="minorHAnsi" w:hAnsi="Times New Roman" w:cs="Times New Roman"/>
          <w:color w:val="000000"/>
          <w:sz w:val="24"/>
          <w:szCs w:val="24"/>
        </w:rPr>
        <w:t xml:space="preserve"> Press.</w:t>
      </w:r>
    </w:p>
    <w:p w:rsidR="00B53EEC" w:rsidRPr="000F3F50" w:rsidRDefault="00D829EA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</w:t>
      </w:r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Sylvia Maciaszczyk, Agnieszka </w:t>
      </w:r>
      <w:proofErr w:type="spellStart"/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Szarkowska</w:t>
      </w:r>
      <w:proofErr w:type="spellEnd"/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P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Gramatyka języka angielskiego z </w:t>
      </w:r>
      <w:r w:rsidR="000F3F50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ćwiczeniami. -PWN.</w:t>
      </w: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117BD8" w:rsidRPr="00A822A3" w:rsidRDefault="00117BD8" w:rsidP="00117B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Oleksandra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Czopko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  <w:t>dr Irena Kozimala</w:t>
      </w:r>
    </w:p>
    <w:p w:rsidR="00117BD8" w:rsidRPr="00A822A3" w:rsidRDefault="00117BD8" w:rsidP="00117B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BD8" w:rsidRPr="00A822A3" w:rsidRDefault="00117BD8" w:rsidP="00117B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BD8" w:rsidRDefault="00117BD8" w:rsidP="00117BD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15.05.2020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A822A3" w:rsidRPr="00A822A3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A1" w:rsidRDefault="005225A1">
      <w:pPr>
        <w:spacing w:after="0" w:line="240" w:lineRule="auto"/>
      </w:pPr>
      <w:r>
        <w:separator/>
      </w:r>
    </w:p>
  </w:endnote>
  <w:endnote w:type="continuationSeparator" w:id="0">
    <w:p w:rsidR="005225A1" w:rsidRDefault="0052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225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144D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5144D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61E3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225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A1" w:rsidRDefault="005225A1">
      <w:pPr>
        <w:spacing w:after="0" w:line="240" w:lineRule="auto"/>
      </w:pPr>
      <w:r>
        <w:separator/>
      </w:r>
    </w:p>
  </w:footnote>
  <w:footnote w:type="continuationSeparator" w:id="0">
    <w:p w:rsidR="005225A1" w:rsidRDefault="0052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225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225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522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3"/>
    <w:rsid w:val="00003F44"/>
    <w:rsid w:val="00053873"/>
    <w:rsid w:val="00063E35"/>
    <w:rsid w:val="000F3F50"/>
    <w:rsid w:val="001026B7"/>
    <w:rsid w:val="00117BD8"/>
    <w:rsid w:val="0016168F"/>
    <w:rsid w:val="00192CED"/>
    <w:rsid w:val="001B50AE"/>
    <w:rsid w:val="002039CD"/>
    <w:rsid w:val="00237999"/>
    <w:rsid w:val="00351AE1"/>
    <w:rsid w:val="00357324"/>
    <w:rsid w:val="003B7B8B"/>
    <w:rsid w:val="00485C36"/>
    <w:rsid w:val="005060C5"/>
    <w:rsid w:val="005144DB"/>
    <w:rsid w:val="005225A1"/>
    <w:rsid w:val="00570F15"/>
    <w:rsid w:val="005732E6"/>
    <w:rsid w:val="005765A7"/>
    <w:rsid w:val="005868CF"/>
    <w:rsid w:val="005C22B9"/>
    <w:rsid w:val="00602228"/>
    <w:rsid w:val="00607273"/>
    <w:rsid w:val="007C4587"/>
    <w:rsid w:val="00875025"/>
    <w:rsid w:val="009069CF"/>
    <w:rsid w:val="009A70B6"/>
    <w:rsid w:val="00A151FB"/>
    <w:rsid w:val="00A4395E"/>
    <w:rsid w:val="00A822A3"/>
    <w:rsid w:val="00AB01F0"/>
    <w:rsid w:val="00B07643"/>
    <w:rsid w:val="00B10DA8"/>
    <w:rsid w:val="00B53EEC"/>
    <w:rsid w:val="00B60BFE"/>
    <w:rsid w:val="00B61E3C"/>
    <w:rsid w:val="00BC569A"/>
    <w:rsid w:val="00CE7BF4"/>
    <w:rsid w:val="00D15B8A"/>
    <w:rsid w:val="00D47B3B"/>
    <w:rsid w:val="00D5092A"/>
    <w:rsid w:val="00D73906"/>
    <w:rsid w:val="00D829EA"/>
    <w:rsid w:val="00DE5FC5"/>
    <w:rsid w:val="00E05B56"/>
    <w:rsid w:val="00E2625A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5A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29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D829EA"/>
    <w:pPr>
      <w:ind w:left="720"/>
    </w:pPr>
  </w:style>
  <w:style w:type="character" w:styleId="Pogrubienie">
    <w:name w:val="Strong"/>
    <w:basedOn w:val="Domylnaczcionkaakapitu"/>
    <w:uiPriority w:val="22"/>
    <w:qFormat/>
    <w:rsid w:val="00117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29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D829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Zbigniew</cp:lastModifiedBy>
  <cp:revision>4</cp:revision>
  <cp:lastPrinted>2020-05-12T12:15:00Z</cp:lastPrinted>
  <dcterms:created xsi:type="dcterms:W3CDTF">2020-05-14T08:26:00Z</dcterms:created>
  <dcterms:modified xsi:type="dcterms:W3CDTF">2020-05-17T14:17:00Z</dcterms:modified>
</cp:coreProperties>
</file>