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3" w:rsidRDefault="001026B7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="00A822A3"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 w:rsidR="002039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późn. zm.) w związku z ustawą z dnia 16 kwietnia 2020 r. o szczególnych instrumentach wsparcia w związku z rozprzestrzenianiem się wirusa SARS-CoV-2 (Dz. U. poz. </w:t>
      </w:r>
      <w:r w:rsid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B60BFE" w:rsidRPr="00A822A3" w:rsidTr="001026B7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305E62" w:rsidRDefault="00B60BFE" w:rsidP="00260743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Instytut Humanistyczno-Artystyczny</w:t>
            </w:r>
          </w:p>
        </w:tc>
      </w:tr>
      <w:tr w:rsidR="00B60BFE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Historia</w:t>
            </w:r>
          </w:p>
        </w:tc>
      </w:tr>
      <w:tr w:rsidR="00B60BFE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</w:tr>
      <w:tr w:rsidR="00B60BFE" w:rsidRPr="00A822A3" w:rsidTr="001026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O_02</w:t>
            </w:r>
          </w:p>
        </w:tc>
      </w:tr>
      <w:tr w:rsidR="00B60BFE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691FFD" w:rsidRDefault="00B60BFE" w:rsidP="00B60BFE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 I, semestr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  <w:p w:rsidR="00B60BFE" w:rsidRPr="00A822A3" w:rsidRDefault="00B60BFE" w:rsidP="00B60B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B60BFE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Mgr Oleksandra Czopko</w:t>
            </w:r>
          </w:p>
        </w:tc>
      </w:tr>
      <w:tr w:rsidR="00B60BFE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B60B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Mgr Oleksandra Czopko</w:t>
            </w:r>
          </w:p>
        </w:tc>
      </w:tr>
    </w:tbl>
    <w:p w:rsidR="00A822A3" w:rsidRPr="00A822A3" w:rsidRDefault="00A822A3" w:rsidP="001026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B60BFE" w:rsidRPr="00A822A3" w:rsidRDefault="00B60BFE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469" w:type="dxa"/>
        <w:tblInd w:w="-155" w:type="dxa"/>
        <w:tblLayout w:type="fixed"/>
        <w:tblLook w:val="0000"/>
      </w:tblPr>
      <w:tblGrid>
        <w:gridCol w:w="1256"/>
        <w:gridCol w:w="1134"/>
        <w:gridCol w:w="1134"/>
        <w:gridCol w:w="850"/>
        <w:gridCol w:w="992"/>
        <w:gridCol w:w="1418"/>
        <w:gridCol w:w="992"/>
        <w:gridCol w:w="1134"/>
        <w:gridCol w:w="1559"/>
      </w:tblGrid>
      <w:tr w:rsidR="00CE7BF4" w:rsidRPr="009D1A5C" w:rsidTr="00A151FB">
        <w:trPr>
          <w:trHeight w:val="397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CE7BF4" w:rsidRPr="009D1A5C" w:rsidTr="00A151FB">
        <w:trPr>
          <w:trHeight w:val="397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CE7B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Inne</w:t>
            </w:r>
          </w:p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Aktywność </w:t>
            </w:r>
          </w:p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na zajęciach</w:t>
            </w:r>
          </w:p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Wykonanie      </w:t>
            </w:r>
          </w:p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zadań    </w:t>
            </w:r>
          </w:p>
          <w:p w:rsidR="00CE7BF4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praktycznych</w:t>
            </w:r>
          </w:p>
          <w:p w:rsidR="00CE7BF4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Przygotowanie </w:t>
            </w:r>
          </w:p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do zajęć</w:t>
            </w:r>
          </w:p>
          <w:p w:rsidR="00CE7BF4" w:rsidRPr="009D1A5C" w:rsidRDefault="00CE7BF4" w:rsidP="002607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Obserwacja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F4" w:rsidRPr="009D1A5C" w:rsidRDefault="00CE7BF4" w:rsidP="00CE7B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537860" w:rsidRPr="009D1A5C" w:rsidTr="0043111A">
        <w:trPr>
          <w:trHeight w:val="39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63A3B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Zmiana formy –</w:t>
            </w:r>
            <w:r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 zlecenie wykonania ćwiczeń pisemnych</w:t>
            </w:r>
          </w:p>
        </w:tc>
      </w:tr>
      <w:tr w:rsidR="00537860" w:rsidRPr="009D1A5C" w:rsidTr="0043111A">
        <w:trPr>
          <w:trHeight w:val="39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7860" w:rsidRPr="009D1A5C" w:rsidTr="0043111A">
        <w:trPr>
          <w:trHeight w:val="39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9D1A5C" w:rsidRDefault="00537860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151FB" w:rsidRPr="009D1A5C" w:rsidTr="00400CC3">
        <w:trPr>
          <w:trHeight w:val="39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1FB" w:rsidRPr="00B63A3B" w:rsidRDefault="00A151FB" w:rsidP="00A151F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B63A3B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Zmiana formy – zlecenie przygotowania testu zaliczeniowe</w:t>
            </w:r>
            <w:r w:rsidR="00B63A3B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-</w:t>
            </w:r>
            <w:r w:rsidRPr="00B63A3B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go zdalnego</w:t>
            </w:r>
          </w:p>
        </w:tc>
      </w:tr>
      <w:tr w:rsidR="00A151FB" w:rsidRPr="009D1A5C" w:rsidTr="00400CC3">
        <w:trPr>
          <w:trHeight w:val="39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151FB" w:rsidRPr="009D1A5C" w:rsidTr="00400CC3">
        <w:trPr>
          <w:trHeight w:val="39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151FB" w:rsidRPr="009D1A5C" w:rsidTr="00400CC3">
        <w:trPr>
          <w:trHeight w:val="39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151FB" w:rsidRPr="009D1A5C" w:rsidTr="00344197">
        <w:trPr>
          <w:trHeight w:val="39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151FB" w:rsidRPr="009D1A5C" w:rsidTr="00344197">
        <w:trPr>
          <w:trHeight w:val="39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FB" w:rsidRPr="009D1A5C" w:rsidRDefault="00A151FB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7BF4" w:rsidRPr="009D1A5C" w:rsidTr="00A151FB">
        <w:trPr>
          <w:trHeight w:val="39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7BF4" w:rsidRPr="009D1A5C" w:rsidTr="00A151FB">
        <w:trPr>
          <w:trHeight w:val="39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7BF4" w:rsidRPr="009D1A5C" w:rsidTr="00A151FB">
        <w:trPr>
          <w:trHeight w:val="39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F4" w:rsidRPr="009D1A5C" w:rsidRDefault="00CE7BF4" w:rsidP="00260743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22A3" w:rsidRPr="00A822A3" w:rsidRDefault="00A822A3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="00A822A3"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  <w:r w:rsidR="001026B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uzyskanych z wykorzystaniem metod i technik kształcenia na odległość 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.1. 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Zmiany w s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posob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ie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oceny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w związku z dostosowaniem do kształcenia zdalnego</w:t>
      </w:r>
    </w:p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:rsidR="00A151FB" w:rsidRPr="009D1A5C" w:rsidRDefault="00A151FB" w:rsidP="00A151F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D1A5C">
        <w:rPr>
          <w:rFonts w:ascii="Times New Roman" w:eastAsia="Times New Roman" w:hAnsi="Times New Roman" w:cs="Times New Roman"/>
          <w:bCs/>
          <w:lang w:eastAsia="pl-PL"/>
        </w:rPr>
        <w:t>Ocena formująca na semestr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semestr 2.</w:t>
      </w:r>
    </w:p>
    <w:tbl>
      <w:tblPr>
        <w:tblW w:w="94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"/>
        <w:gridCol w:w="672"/>
        <w:gridCol w:w="1029"/>
        <w:gridCol w:w="4421"/>
        <w:gridCol w:w="3248"/>
      </w:tblGrid>
      <w:tr w:rsidR="00A151FB" w:rsidRPr="0083109E" w:rsidTr="00D829EA">
        <w:trPr>
          <w:gridAfter w:val="1"/>
          <w:wAfter w:w="3248" w:type="dxa"/>
          <w:tblCellSpacing w:w="0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1FB" w:rsidRPr="0083109E" w:rsidRDefault="00A151FB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F1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FB" w:rsidRPr="0083109E" w:rsidRDefault="00A151FB" w:rsidP="00AB01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Kolokwium </w:t>
            </w:r>
            <w:r w:rsidR="00AB01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(test pisemny)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 waga 3</w:t>
            </w:r>
            <w:r w:rsidR="0005387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</w:t>
            </w:r>
            <w:r w:rsidR="00053873"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 </w:t>
            </w:r>
            <w:r w:rsidR="00053873" w:rsidRPr="00B63A3B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Zmiana formy – zlecenie przygotowania testu zaliczeniowego zdalnego</w:t>
            </w:r>
          </w:p>
        </w:tc>
      </w:tr>
      <w:tr w:rsidR="00A151FB" w:rsidRPr="0083109E" w:rsidTr="00D829EA">
        <w:trPr>
          <w:gridAfter w:val="1"/>
          <w:wAfter w:w="3248" w:type="dxa"/>
          <w:tblCellSpacing w:w="0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51FB" w:rsidRPr="0083109E" w:rsidRDefault="00AB01F0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F2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B" w:rsidRPr="0083109E" w:rsidRDefault="00AB01F0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(pisemnie) - waga 2</w:t>
            </w:r>
          </w:p>
        </w:tc>
      </w:tr>
      <w:tr w:rsidR="00A151FB" w:rsidRPr="0083109E" w:rsidTr="00D829EA">
        <w:trPr>
          <w:gridAfter w:val="1"/>
          <w:wAfter w:w="3248" w:type="dxa"/>
          <w:tblCellSpacing w:w="0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51FB" w:rsidRPr="0083109E" w:rsidRDefault="00AB01F0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F3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B" w:rsidRPr="00AB01F0" w:rsidRDefault="00AB01F0" w:rsidP="000538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Wykonanie zadań praktycznych (ustnie) - waga 2 </w:t>
            </w:r>
            <w:r w:rsidR="00B63A3B" w:rsidRPr="00B63A3B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Zmiana formy – </w:t>
            </w:r>
            <w:r w:rsidR="00B63A3B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wykonanie zadań praktycznych pisemnie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</w:p>
        </w:tc>
      </w:tr>
      <w:tr w:rsidR="00A151FB" w:rsidRPr="0083109E" w:rsidTr="00D829EA">
        <w:trPr>
          <w:gridAfter w:val="1"/>
          <w:wAfter w:w="3248" w:type="dxa"/>
          <w:tblCellSpacing w:w="0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51FB" w:rsidRPr="0083109E" w:rsidRDefault="00AB01F0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F4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B" w:rsidRPr="0083109E" w:rsidRDefault="00AB01F0" w:rsidP="00B63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Aktywność na zajęciach - waga 1</w:t>
            </w:r>
            <w:r w:rsidR="00B63A3B" w:rsidRPr="00B63A3B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 Zmiana formy –</w:t>
            </w:r>
            <w:r w:rsidR="00B63A3B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 zlecenie wykonania ćwiczeń pisemnych</w:t>
            </w:r>
          </w:p>
        </w:tc>
      </w:tr>
      <w:tr w:rsidR="00A151FB" w:rsidRPr="0083109E" w:rsidTr="00D829EA">
        <w:trPr>
          <w:gridAfter w:val="1"/>
          <w:wAfter w:w="3248" w:type="dxa"/>
          <w:tblCellSpacing w:w="0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51FB" w:rsidRPr="0083109E" w:rsidRDefault="00A151FB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F5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B" w:rsidRPr="0083109E" w:rsidRDefault="00AB01F0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Przygotowanie do zajęć - waga 1</w:t>
            </w:r>
          </w:p>
        </w:tc>
      </w:tr>
      <w:tr w:rsidR="00A151FB" w:rsidRPr="0083109E" w:rsidTr="00D829EA">
        <w:trPr>
          <w:gridAfter w:val="1"/>
          <w:wAfter w:w="3248" w:type="dxa"/>
          <w:tblCellSpacing w:w="0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51FB" w:rsidRDefault="00A151FB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F6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B" w:rsidRDefault="00D829EA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Obserwacja - waga 1</w:t>
            </w:r>
          </w:p>
        </w:tc>
      </w:tr>
      <w:tr w:rsidR="00A151FB" w:rsidRPr="0083109E" w:rsidTr="00D829EA">
        <w:trPr>
          <w:gridAfter w:val="1"/>
          <w:wAfter w:w="3248" w:type="dxa"/>
          <w:tblCellSpacing w:w="0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51FB" w:rsidRDefault="00A151FB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B" w:rsidRDefault="00A151FB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A151FB" w:rsidRPr="0083109E" w:rsidTr="00D829EA">
        <w:trPr>
          <w:gridAfter w:val="1"/>
          <w:wAfter w:w="3248" w:type="dxa"/>
          <w:tblCellSpacing w:w="0" w:type="dxa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151FB" w:rsidRDefault="00A151FB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B" w:rsidRDefault="00A151FB" w:rsidP="00260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D829EA" w:rsidTr="00D829EA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Before w:val="1"/>
          <w:wBefore w:w="118" w:type="dxa"/>
          <w:trHeight w:val="397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9EA" w:rsidRDefault="00D829EA" w:rsidP="0026074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9EA" w:rsidRDefault="00D829EA" w:rsidP="00260743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podsumowująca</w:t>
            </w:r>
          </w:p>
        </w:tc>
      </w:tr>
      <w:tr w:rsidR="00D829EA" w:rsidTr="00D829EA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Before w:val="1"/>
          <w:wBefore w:w="118" w:type="dxa"/>
          <w:trHeight w:val="397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9EA" w:rsidRDefault="00D829EA" w:rsidP="00260743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9EA" w:rsidRDefault="00D829EA" w:rsidP="00260743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ćwiczeń na podstawie średniej F1+ F2 + F3 + F4</w:t>
            </w:r>
            <w:r w:rsidR="000F3F50">
              <w:rPr>
                <w:rFonts w:ascii="Times New Roman" w:hAnsi="Times New Roman" w:cs="Times New Roman"/>
                <w:iCs/>
                <w:sz w:val="24"/>
                <w:szCs w:val="24"/>
              </w:rPr>
              <w:t>+F5+F6</w:t>
            </w:r>
          </w:p>
        </w:tc>
      </w:tr>
    </w:tbl>
    <w:p w:rsidR="00D829EA" w:rsidRPr="00A822A3" w:rsidRDefault="00D829EA" w:rsidP="00D829E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2A3" w:rsidRPr="00A822A3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53EEC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Literatura podstawowa i uzupełniająca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- 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zmiana lub uzupełnienie literatury w celu dostosowania do kształcenia na odległość</w:t>
      </w:r>
    </w:p>
    <w:p w:rsid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D829EA" w:rsidRPr="00053873" w:rsidRDefault="00D829EA" w:rsidP="00D829EA">
      <w:pPr>
        <w:pStyle w:val="Standard"/>
        <w:shd w:val="clear" w:color="auto" w:fill="FFFFFF"/>
      </w:pPr>
      <w:r>
        <w:rPr>
          <w:rStyle w:val="Domylnaczcionkaakapitu1"/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1. Raymond Murphy. English grammar in use.- </w:t>
      </w:r>
      <w:r w:rsidRPr="00053873">
        <w:rPr>
          <w:rStyle w:val="Domylnaczcionkaakapitu1"/>
          <w:rFonts w:ascii="Times New Roman" w:eastAsiaTheme="minorHAnsi" w:hAnsi="Times New Roman" w:cs="Times New Roman"/>
          <w:color w:val="000000"/>
          <w:sz w:val="24"/>
          <w:szCs w:val="24"/>
        </w:rPr>
        <w:t>Cambridge University Press.</w:t>
      </w:r>
    </w:p>
    <w:p w:rsidR="00B53EEC" w:rsidRPr="000F3F50" w:rsidRDefault="00D829EA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0F3F50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2.</w:t>
      </w:r>
      <w:r w:rsidR="000F3F50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Sylvia Maciaszczyk, Agnieszka Szarkowska. </w:t>
      </w:r>
      <w:r w:rsidRPr="000F3F50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Gramatyka języka angielskiego z </w:t>
      </w:r>
      <w:r w:rsidR="000F3F50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ćwiczeniami -PWN.</w:t>
      </w:r>
    </w:p>
    <w:p w:rsidR="00B53EEC" w:rsidRP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822A3"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A822A3" w:rsidRPr="00A822A3" w:rsidRDefault="00B63A3B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Mgr Oleksandra Czopko</w:t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  <w:t>dr Irena Kozimala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AE1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 w:rsidR="00B63A3B">
        <w:rPr>
          <w:rFonts w:ascii="Times New Roman" w:eastAsia="Times New Roman" w:hAnsi="Times New Roman" w:cs="Times New Roman"/>
          <w:sz w:val="24"/>
          <w:szCs w:val="24"/>
          <w:lang w:eastAsia="ar-SA"/>
        </w:rPr>
        <w:t>15.05.2020</w:t>
      </w:r>
    </w:p>
    <w:sectPr w:rsidR="00351AE1" w:rsidSect="0010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55" w:rsidRDefault="00F54E55">
      <w:pPr>
        <w:spacing w:after="0" w:line="240" w:lineRule="auto"/>
      </w:pPr>
      <w:r>
        <w:separator/>
      </w:r>
    </w:p>
  </w:endnote>
  <w:endnote w:type="continuationSeparator" w:id="0">
    <w:p w:rsidR="00F54E55" w:rsidRDefault="00F5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F54E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9F4D3A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511.45pt;margin-top:.05pt;width:25.5pt;height:13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<v:fill opacity="0"/>
          <v:textbox inset="0,0,0,0">
            <w:txbxContent>
              <w:p w:rsidR="007357C9" w:rsidRDefault="009F4D3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060C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54E5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F54E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55" w:rsidRDefault="00F54E55">
      <w:pPr>
        <w:spacing w:after="0" w:line="240" w:lineRule="auto"/>
      </w:pPr>
      <w:r>
        <w:separator/>
      </w:r>
    </w:p>
  </w:footnote>
  <w:footnote w:type="continuationSeparator" w:id="0">
    <w:p w:rsidR="00F54E55" w:rsidRDefault="00F5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F54E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F54E5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F54E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6"/>
    <w:multiLevelType w:val="singleLevel"/>
    <w:tmpl w:val="3B0C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7">
    <w:nsid w:val="01D61ED9"/>
    <w:multiLevelType w:val="hybridMultilevel"/>
    <w:tmpl w:val="60B68944"/>
    <w:lvl w:ilvl="0" w:tplc="15F85232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02954F32"/>
    <w:multiLevelType w:val="multilevel"/>
    <w:tmpl w:val="F2E24FBA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9">
    <w:nsid w:val="07D23B27"/>
    <w:multiLevelType w:val="hybridMultilevel"/>
    <w:tmpl w:val="0278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C7B55"/>
    <w:multiLevelType w:val="multilevel"/>
    <w:tmpl w:val="80246E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11">
    <w:nsid w:val="0EF74F5E"/>
    <w:multiLevelType w:val="hybridMultilevel"/>
    <w:tmpl w:val="3A7E4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194721"/>
    <w:multiLevelType w:val="hybridMultilevel"/>
    <w:tmpl w:val="A6F6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52871"/>
    <w:multiLevelType w:val="hybridMultilevel"/>
    <w:tmpl w:val="03F07902"/>
    <w:lvl w:ilvl="0" w:tplc="11A439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46B2A"/>
    <w:multiLevelType w:val="hybridMultilevel"/>
    <w:tmpl w:val="6AC22CB2"/>
    <w:lvl w:ilvl="0" w:tplc="0778F6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57069C"/>
    <w:multiLevelType w:val="hybridMultilevel"/>
    <w:tmpl w:val="77E4DDF8"/>
    <w:lvl w:ilvl="0" w:tplc="4CFCE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005DA"/>
    <w:multiLevelType w:val="hybridMultilevel"/>
    <w:tmpl w:val="6ED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3042E"/>
    <w:multiLevelType w:val="hybridMultilevel"/>
    <w:tmpl w:val="05725F7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18070415"/>
    <w:multiLevelType w:val="hybridMultilevel"/>
    <w:tmpl w:val="93E2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3450A"/>
    <w:multiLevelType w:val="hybridMultilevel"/>
    <w:tmpl w:val="86AE53E0"/>
    <w:lvl w:ilvl="0" w:tplc="275EAC9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87680"/>
    <w:multiLevelType w:val="hybridMultilevel"/>
    <w:tmpl w:val="E466E264"/>
    <w:lvl w:ilvl="0" w:tplc="7C066A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BE6046D"/>
    <w:multiLevelType w:val="hybridMultilevel"/>
    <w:tmpl w:val="BD5E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8C247C"/>
    <w:multiLevelType w:val="hybridMultilevel"/>
    <w:tmpl w:val="E45E6F4A"/>
    <w:lvl w:ilvl="0" w:tplc="62C81B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81BCB"/>
    <w:multiLevelType w:val="hybridMultilevel"/>
    <w:tmpl w:val="F8AED04A"/>
    <w:lvl w:ilvl="0" w:tplc="B074D92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A3C45"/>
    <w:multiLevelType w:val="hybridMultilevel"/>
    <w:tmpl w:val="8BD87218"/>
    <w:lvl w:ilvl="0" w:tplc="D89A0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A412E"/>
    <w:multiLevelType w:val="hybridMultilevel"/>
    <w:tmpl w:val="69AC524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5E8004A"/>
    <w:multiLevelType w:val="hybridMultilevel"/>
    <w:tmpl w:val="E7ECE52E"/>
    <w:lvl w:ilvl="0" w:tplc="9A845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FD6055"/>
    <w:multiLevelType w:val="hybridMultilevel"/>
    <w:tmpl w:val="ABB0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752C8"/>
    <w:multiLevelType w:val="hybridMultilevel"/>
    <w:tmpl w:val="3392F288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C696A73"/>
    <w:multiLevelType w:val="hybridMultilevel"/>
    <w:tmpl w:val="C352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06143"/>
    <w:multiLevelType w:val="hybridMultilevel"/>
    <w:tmpl w:val="2304C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3B4207"/>
    <w:multiLevelType w:val="hybridMultilevel"/>
    <w:tmpl w:val="7234C2F6"/>
    <w:lvl w:ilvl="0" w:tplc="743CA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8F3679"/>
    <w:multiLevelType w:val="hybridMultilevel"/>
    <w:tmpl w:val="2110E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490AF6"/>
    <w:multiLevelType w:val="hybridMultilevel"/>
    <w:tmpl w:val="3BE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92728E"/>
    <w:multiLevelType w:val="hybridMultilevel"/>
    <w:tmpl w:val="0770C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9033D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6">
    <w:nsid w:val="3A877F2B"/>
    <w:multiLevelType w:val="hybridMultilevel"/>
    <w:tmpl w:val="B5224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6124C1"/>
    <w:multiLevelType w:val="hybridMultilevel"/>
    <w:tmpl w:val="788E64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0C2BBC"/>
    <w:multiLevelType w:val="hybridMultilevel"/>
    <w:tmpl w:val="B450E488"/>
    <w:lvl w:ilvl="0" w:tplc="E5C667E2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42B8A"/>
    <w:multiLevelType w:val="hybridMultilevel"/>
    <w:tmpl w:val="FA1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075193"/>
    <w:multiLevelType w:val="hybridMultilevel"/>
    <w:tmpl w:val="85F20FA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368400D"/>
    <w:multiLevelType w:val="hybridMultilevel"/>
    <w:tmpl w:val="D6DC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6D6519"/>
    <w:multiLevelType w:val="multilevel"/>
    <w:tmpl w:val="E6DC34FA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8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43">
    <w:nsid w:val="450E7A05"/>
    <w:multiLevelType w:val="hybridMultilevel"/>
    <w:tmpl w:val="C83E6A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47E3021A"/>
    <w:multiLevelType w:val="hybridMultilevel"/>
    <w:tmpl w:val="85BCEA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91E43B9"/>
    <w:multiLevelType w:val="hybridMultilevel"/>
    <w:tmpl w:val="BD4EF6F8"/>
    <w:lvl w:ilvl="0" w:tplc="5BD2DE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657DB4"/>
    <w:multiLevelType w:val="hybridMultilevel"/>
    <w:tmpl w:val="8D9AD33A"/>
    <w:lvl w:ilvl="0" w:tplc="B5D8C9C2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DC36736"/>
    <w:multiLevelType w:val="multilevel"/>
    <w:tmpl w:val="749C0F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48">
    <w:nsid w:val="555447C2"/>
    <w:multiLevelType w:val="hybridMultilevel"/>
    <w:tmpl w:val="2376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EB691A"/>
    <w:multiLevelType w:val="hybridMultilevel"/>
    <w:tmpl w:val="4836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41F23"/>
    <w:multiLevelType w:val="hybridMultilevel"/>
    <w:tmpl w:val="741E4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CEC06E6"/>
    <w:multiLevelType w:val="hybridMultilevel"/>
    <w:tmpl w:val="1884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BD119D"/>
    <w:multiLevelType w:val="hybridMultilevel"/>
    <w:tmpl w:val="D944BDFA"/>
    <w:lvl w:ilvl="0" w:tplc="9F4C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B873EB"/>
    <w:multiLevelType w:val="hybridMultilevel"/>
    <w:tmpl w:val="8E025A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24107B4"/>
    <w:multiLevelType w:val="hybridMultilevel"/>
    <w:tmpl w:val="EDF0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FD74A8"/>
    <w:multiLevelType w:val="hybridMultilevel"/>
    <w:tmpl w:val="5636EA50"/>
    <w:lvl w:ilvl="0" w:tplc="BE763788">
      <w:start w:val="4"/>
      <w:numFmt w:val="decimal"/>
      <w:lvlText w:val="%1)"/>
      <w:lvlJc w:val="left"/>
      <w:pPr>
        <w:tabs>
          <w:tab w:val="num" w:pos="-359"/>
        </w:tabs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4E31DA"/>
    <w:multiLevelType w:val="hybridMultilevel"/>
    <w:tmpl w:val="4CD02BC8"/>
    <w:lvl w:ilvl="0" w:tplc="3224D6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F63550"/>
    <w:multiLevelType w:val="hybridMultilevel"/>
    <w:tmpl w:val="190ADC78"/>
    <w:lvl w:ilvl="0" w:tplc="CAA8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85279"/>
    <w:multiLevelType w:val="hybridMultilevel"/>
    <w:tmpl w:val="27A2D69C"/>
    <w:lvl w:ilvl="0" w:tplc="FA5A0D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FCE500D"/>
    <w:multiLevelType w:val="multilevel"/>
    <w:tmpl w:val="80EE9DD2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58"/>
  </w:num>
  <w:num w:numId="9">
    <w:abstractNumId w:val="35"/>
  </w:num>
  <w:num w:numId="10">
    <w:abstractNumId w:val="10"/>
  </w:num>
  <w:num w:numId="11">
    <w:abstractNumId w:val="59"/>
  </w:num>
  <w:num w:numId="12">
    <w:abstractNumId w:val="49"/>
  </w:num>
  <w:num w:numId="13">
    <w:abstractNumId w:val="29"/>
  </w:num>
  <w:num w:numId="14">
    <w:abstractNumId w:val="12"/>
  </w:num>
  <w:num w:numId="15">
    <w:abstractNumId w:val="8"/>
  </w:num>
  <w:num w:numId="16">
    <w:abstractNumId w:val="47"/>
  </w:num>
  <w:num w:numId="17">
    <w:abstractNumId w:val="54"/>
  </w:num>
  <w:num w:numId="18">
    <w:abstractNumId w:val="15"/>
  </w:num>
  <w:num w:numId="19">
    <w:abstractNumId w:val="55"/>
  </w:num>
  <w:num w:numId="20">
    <w:abstractNumId w:val="53"/>
  </w:num>
  <w:num w:numId="21">
    <w:abstractNumId w:val="50"/>
  </w:num>
  <w:num w:numId="22">
    <w:abstractNumId w:val="11"/>
  </w:num>
  <w:num w:numId="23">
    <w:abstractNumId w:val="14"/>
  </w:num>
  <w:num w:numId="24">
    <w:abstractNumId w:val="56"/>
  </w:num>
  <w:num w:numId="25">
    <w:abstractNumId w:val="26"/>
  </w:num>
  <w:num w:numId="26">
    <w:abstractNumId w:val="23"/>
  </w:num>
  <w:num w:numId="27">
    <w:abstractNumId w:val="52"/>
  </w:num>
  <w:num w:numId="28">
    <w:abstractNumId w:val="17"/>
  </w:num>
  <w:num w:numId="29">
    <w:abstractNumId w:val="46"/>
  </w:num>
  <w:num w:numId="30">
    <w:abstractNumId w:val="33"/>
  </w:num>
  <w:num w:numId="31">
    <w:abstractNumId w:val="9"/>
  </w:num>
  <w:num w:numId="32">
    <w:abstractNumId w:val="16"/>
  </w:num>
  <w:num w:numId="33">
    <w:abstractNumId w:val="13"/>
  </w:num>
  <w:num w:numId="34">
    <w:abstractNumId w:val="37"/>
  </w:num>
  <w:num w:numId="35">
    <w:abstractNumId w:val="7"/>
  </w:num>
  <w:num w:numId="36">
    <w:abstractNumId w:val="25"/>
  </w:num>
  <w:num w:numId="37">
    <w:abstractNumId w:val="28"/>
  </w:num>
  <w:num w:numId="38">
    <w:abstractNumId w:val="44"/>
  </w:num>
  <w:num w:numId="39">
    <w:abstractNumId w:val="40"/>
  </w:num>
  <w:num w:numId="40">
    <w:abstractNumId w:val="34"/>
  </w:num>
  <w:num w:numId="41">
    <w:abstractNumId w:val="43"/>
  </w:num>
  <w:num w:numId="42">
    <w:abstractNumId w:val="39"/>
  </w:num>
  <w:num w:numId="43">
    <w:abstractNumId w:val="22"/>
  </w:num>
  <w:num w:numId="44">
    <w:abstractNumId w:val="36"/>
  </w:num>
  <w:num w:numId="45">
    <w:abstractNumId w:val="27"/>
  </w:num>
  <w:num w:numId="46">
    <w:abstractNumId w:val="32"/>
  </w:num>
  <w:num w:numId="47">
    <w:abstractNumId w:val="48"/>
  </w:num>
  <w:num w:numId="48">
    <w:abstractNumId w:val="42"/>
  </w:num>
  <w:num w:numId="49">
    <w:abstractNumId w:val="21"/>
  </w:num>
  <w:num w:numId="50">
    <w:abstractNumId w:val="24"/>
  </w:num>
  <w:num w:numId="51">
    <w:abstractNumId w:val="19"/>
  </w:num>
  <w:num w:numId="52">
    <w:abstractNumId w:val="18"/>
  </w:num>
  <w:num w:numId="53">
    <w:abstractNumId w:val="45"/>
  </w:num>
  <w:num w:numId="54">
    <w:abstractNumId w:val="30"/>
  </w:num>
  <w:num w:numId="55">
    <w:abstractNumId w:val="57"/>
  </w:num>
  <w:num w:numId="56">
    <w:abstractNumId w:val="31"/>
  </w:num>
  <w:num w:numId="57">
    <w:abstractNumId w:val="38"/>
  </w:num>
  <w:num w:numId="58">
    <w:abstractNumId w:val="41"/>
  </w:num>
  <w:num w:numId="59">
    <w:abstractNumId w:val="5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2A3"/>
    <w:rsid w:val="00003F44"/>
    <w:rsid w:val="00053873"/>
    <w:rsid w:val="00063E35"/>
    <w:rsid w:val="000F3F50"/>
    <w:rsid w:val="001026B7"/>
    <w:rsid w:val="00192CED"/>
    <w:rsid w:val="001B50AE"/>
    <w:rsid w:val="002039CD"/>
    <w:rsid w:val="00237999"/>
    <w:rsid w:val="00351AE1"/>
    <w:rsid w:val="00357324"/>
    <w:rsid w:val="003B7B8B"/>
    <w:rsid w:val="003C62B0"/>
    <w:rsid w:val="00485C36"/>
    <w:rsid w:val="005060C5"/>
    <w:rsid w:val="00537860"/>
    <w:rsid w:val="00570F15"/>
    <w:rsid w:val="005732E6"/>
    <w:rsid w:val="005765A7"/>
    <w:rsid w:val="005C22B9"/>
    <w:rsid w:val="00607273"/>
    <w:rsid w:val="007C4587"/>
    <w:rsid w:val="00875025"/>
    <w:rsid w:val="009A70B6"/>
    <w:rsid w:val="009F4D3A"/>
    <w:rsid w:val="00A151FB"/>
    <w:rsid w:val="00A4395E"/>
    <w:rsid w:val="00A822A3"/>
    <w:rsid w:val="00AB01F0"/>
    <w:rsid w:val="00B07643"/>
    <w:rsid w:val="00B10DA8"/>
    <w:rsid w:val="00B53EEC"/>
    <w:rsid w:val="00B60BFE"/>
    <w:rsid w:val="00B63A3B"/>
    <w:rsid w:val="00BC569A"/>
    <w:rsid w:val="00C1375F"/>
    <w:rsid w:val="00C67BF3"/>
    <w:rsid w:val="00CE7BF4"/>
    <w:rsid w:val="00D47B3B"/>
    <w:rsid w:val="00D5092A"/>
    <w:rsid w:val="00D73906"/>
    <w:rsid w:val="00D829EA"/>
    <w:rsid w:val="00DE5FC5"/>
    <w:rsid w:val="00E05B56"/>
    <w:rsid w:val="00F54E55"/>
    <w:rsid w:val="00FC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3A"/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29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Akapitzlist1">
    <w:name w:val="Akapit z listą1"/>
    <w:basedOn w:val="Standard"/>
    <w:rsid w:val="00D829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29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Akapitzlist1">
    <w:name w:val="Akapit z listą1"/>
    <w:basedOn w:val="Standard"/>
    <w:rsid w:val="00D829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Pilch-Nakoneczna</dc:creator>
  <cp:lastModifiedBy>Zbigniew</cp:lastModifiedBy>
  <cp:revision>2</cp:revision>
  <cp:lastPrinted>2020-05-12T12:15:00Z</cp:lastPrinted>
  <dcterms:created xsi:type="dcterms:W3CDTF">2020-05-15T16:08:00Z</dcterms:created>
  <dcterms:modified xsi:type="dcterms:W3CDTF">2020-05-15T16:08:00Z</dcterms:modified>
</cp:coreProperties>
</file>