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2A3" w:rsidRDefault="001026B7" w:rsidP="001026B7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t xml:space="preserve">Aneks do </w:t>
      </w:r>
      <w:r w:rsidR="00A822A3" w:rsidRPr="00A822A3"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t>kart</w:t>
      </w:r>
      <w:r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t>Y ZAJĘĆ</w:t>
      </w:r>
    </w:p>
    <w:p w:rsidR="001B50AE" w:rsidRDefault="001B50AE" w:rsidP="00B10DA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B50AE" w:rsidRDefault="00B10DA8" w:rsidP="00B10DA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B50A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Na podstawie art. 23 ust. 1 i art. 76a ustawy z dnia 20 lipca 2018 r. </w:t>
      </w:r>
      <w:r w:rsidRPr="001B50A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Prawo o szkolnictwie wyższym i nauce</w:t>
      </w:r>
      <w:r w:rsidR="002039C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(Dz. U. z </w:t>
      </w:r>
      <w:bookmarkStart w:id="0" w:name="_GoBack"/>
      <w:bookmarkEnd w:id="0"/>
      <w:r w:rsidRPr="001B50A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2020 r. poz. 85 z </w:t>
      </w:r>
      <w:proofErr w:type="spellStart"/>
      <w:r w:rsidRPr="001B50AE">
        <w:rPr>
          <w:rFonts w:ascii="Times New Roman" w:eastAsia="Times New Roman" w:hAnsi="Times New Roman" w:cs="Times New Roman"/>
          <w:sz w:val="20"/>
          <w:szCs w:val="20"/>
          <w:lang w:eastAsia="ar-SA"/>
        </w:rPr>
        <w:t>późn</w:t>
      </w:r>
      <w:proofErr w:type="spellEnd"/>
      <w:r w:rsidRPr="001B50A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zm.) w związku z ustawą z dnia 16 kwietnia 2020 r. o szczególnych instrumentach wsparcia w związku z rozprzestrzenianiem się wirusa SARS-CoV-2 (Dz. U. poz. </w:t>
      </w:r>
      <w:r w:rsidR="001B50AE">
        <w:rPr>
          <w:rFonts w:ascii="Times New Roman" w:eastAsia="Times New Roman" w:hAnsi="Times New Roman" w:cs="Times New Roman"/>
          <w:sz w:val="20"/>
          <w:szCs w:val="20"/>
          <w:lang w:eastAsia="ar-SA"/>
        </w:rPr>
        <w:t>695).</w:t>
      </w:r>
    </w:p>
    <w:p w:rsidR="001B50AE" w:rsidRDefault="001B50AE" w:rsidP="00B10DA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822A3" w:rsidRPr="00A822A3" w:rsidRDefault="00A822A3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</w:p>
    <w:p w:rsidR="00A822A3" w:rsidRPr="00A822A3" w:rsidRDefault="00FC7021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1</w:t>
      </w:r>
      <w:r w:rsidR="00A822A3"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.  Zajęcia i ich usytuowanie w harmonogramie realizacji programu</w:t>
      </w:r>
    </w:p>
    <w:p w:rsidR="00A822A3" w:rsidRPr="00A822A3" w:rsidRDefault="00A822A3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Cs/>
          <w:caps/>
          <w:kern w:val="1"/>
          <w:sz w:val="24"/>
          <w:szCs w:val="24"/>
          <w:lang w:eastAsia="ar-SA"/>
        </w:rPr>
      </w:pPr>
    </w:p>
    <w:tbl>
      <w:tblPr>
        <w:tblW w:w="9668" w:type="dxa"/>
        <w:tblInd w:w="108" w:type="dxa"/>
        <w:tblLayout w:type="fixed"/>
        <w:tblLook w:val="0000"/>
      </w:tblPr>
      <w:tblGrid>
        <w:gridCol w:w="3971"/>
        <w:gridCol w:w="5697"/>
      </w:tblGrid>
      <w:tr w:rsidR="00A822A3" w:rsidRPr="00A822A3" w:rsidTr="001026B7">
        <w:trPr>
          <w:trHeight w:hRule="exact" w:val="61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2A3" w:rsidRPr="00A822A3" w:rsidRDefault="00A822A3" w:rsidP="005060C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2A3" w:rsidRPr="00A822A3" w:rsidRDefault="00A822A3" w:rsidP="0091484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Instytut </w:t>
            </w:r>
            <w:r w:rsidR="0091484B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Humanistyczno - Artystyczny</w:t>
            </w:r>
          </w:p>
        </w:tc>
      </w:tr>
      <w:tr w:rsidR="00A822A3" w:rsidRPr="00A822A3" w:rsidTr="001026B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2A3" w:rsidRPr="00A822A3" w:rsidRDefault="00A822A3" w:rsidP="005060C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2A3" w:rsidRPr="00A822A3" w:rsidRDefault="0091484B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Historia</w:t>
            </w:r>
          </w:p>
        </w:tc>
      </w:tr>
      <w:tr w:rsidR="00A822A3" w:rsidRPr="00A822A3" w:rsidTr="001026B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2A3" w:rsidRPr="00A822A3" w:rsidRDefault="00A822A3" w:rsidP="005060C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2A3" w:rsidRPr="00A822A3" w:rsidRDefault="0091484B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Technologia informacyjna</w:t>
            </w:r>
          </w:p>
        </w:tc>
      </w:tr>
      <w:tr w:rsidR="00A822A3" w:rsidRPr="00A822A3" w:rsidTr="001026B7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2A3" w:rsidRPr="00A822A3" w:rsidRDefault="00A822A3" w:rsidP="005060C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2A3" w:rsidRPr="00A822A3" w:rsidRDefault="0091484B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O_03</w:t>
            </w:r>
          </w:p>
        </w:tc>
      </w:tr>
      <w:tr w:rsidR="00A822A3" w:rsidRPr="00A822A3" w:rsidTr="001026B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2A3" w:rsidRPr="00A822A3" w:rsidRDefault="00A822A3" w:rsidP="005060C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2A3" w:rsidRPr="00A822A3" w:rsidRDefault="00A822A3" w:rsidP="0091484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Semestr </w:t>
            </w:r>
            <w:r w:rsidR="0091484B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A822A3" w:rsidRPr="00A822A3" w:rsidTr="001026B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2A3" w:rsidRPr="00A822A3" w:rsidRDefault="00A822A3" w:rsidP="005060C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2A3" w:rsidRPr="00A822A3" w:rsidRDefault="0091484B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inż. Stanisław Szabłowski</w:t>
            </w:r>
          </w:p>
        </w:tc>
      </w:tr>
      <w:tr w:rsidR="00A822A3" w:rsidRPr="00A822A3" w:rsidTr="001026B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2A3" w:rsidRPr="00A822A3" w:rsidRDefault="00A822A3" w:rsidP="005060C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2A3" w:rsidRPr="00A822A3" w:rsidRDefault="0091484B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mgr Małgorzata Krzeszowska</w:t>
            </w:r>
          </w:p>
        </w:tc>
      </w:tr>
    </w:tbl>
    <w:p w:rsidR="00A822A3" w:rsidRPr="00A822A3" w:rsidRDefault="00A822A3" w:rsidP="001026B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A822A3" w:rsidRPr="00A822A3" w:rsidRDefault="00FC7021" w:rsidP="00A822A3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2</w:t>
      </w:r>
      <w:r w:rsidR="00A822A3"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. Metody weryfikacji efektów uczenia się  /w odniesieniu do poszczególnych efektów/</w:t>
      </w:r>
    </w:p>
    <w:p w:rsidR="00A822A3" w:rsidRPr="00A822A3" w:rsidRDefault="00A822A3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tbl>
      <w:tblPr>
        <w:tblW w:w="10356" w:type="dxa"/>
        <w:tblInd w:w="-155" w:type="dxa"/>
        <w:tblLayout w:type="fixed"/>
        <w:tblLook w:val="0000"/>
      </w:tblPr>
      <w:tblGrid>
        <w:gridCol w:w="1001"/>
        <w:gridCol w:w="992"/>
        <w:gridCol w:w="992"/>
        <w:gridCol w:w="1276"/>
        <w:gridCol w:w="992"/>
        <w:gridCol w:w="1276"/>
        <w:gridCol w:w="964"/>
        <w:gridCol w:w="850"/>
        <w:gridCol w:w="2013"/>
      </w:tblGrid>
      <w:tr w:rsidR="00B53EEC" w:rsidRPr="00A822A3" w:rsidTr="00B53EEC">
        <w:trPr>
          <w:trHeight w:val="397"/>
        </w:trPr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B53EEC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</w:pPr>
            <w:r w:rsidRPr="00B53EEC"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  <w:t>Symbol efektu uczenia się</w:t>
            </w:r>
          </w:p>
        </w:tc>
        <w:tc>
          <w:tcPr>
            <w:tcW w:w="93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EC" w:rsidRPr="00B53EEC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</w:pPr>
            <w:r w:rsidRPr="00B53EEC"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  <w:t>Forma weryfikacji</w:t>
            </w:r>
          </w:p>
        </w:tc>
      </w:tr>
      <w:tr w:rsidR="00B53EEC" w:rsidRPr="00A822A3" w:rsidTr="00F802C0">
        <w:trPr>
          <w:trHeight w:val="397"/>
        </w:trPr>
        <w:tc>
          <w:tcPr>
            <w:tcW w:w="1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B53EEC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B53EEC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</w:pPr>
            <w:r w:rsidRPr="00B53EEC"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  <w:t>Egzamin ustny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B53EEC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</w:pPr>
            <w:r w:rsidRPr="00B53EEC"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  <w:t>Egzamin pisemny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B53EEC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</w:pPr>
            <w:r w:rsidRPr="00B53EEC"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B53EEC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</w:pPr>
            <w:r w:rsidRPr="00B53EEC"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  <w:t>Projekt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B53EEC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</w:pPr>
            <w:r w:rsidRPr="00B53EEC"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  <w:t>Sprawdzian wejściowy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B53EEC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</w:pPr>
            <w:r w:rsidRPr="00B53EEC"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  <w:t>Sprawo</w:t>
            </w:r>
            <w:r w:rsidR="00F802C0"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  <w:t>-</w:t>
            </w:r>
            <w:r w:rsidRPr="00B53EEC"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  <w:t>zdanie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EEC" w:rsidRPr="00B53EEC" w:rsidRDefault="00B53EEC" w:rsidP="00FC702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</w:pPr>
            <w:r w:rsidRPr="00B53EEC"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  <w:t>Inne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EEC" w:rsidRPr="00B53EEC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</w:pPr>
            <w:r w:rsidRPr="00B53EEC"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  <w:t>Dostosowanie do kształcenia na odległość</w:t>
            </w:r>
          </w:p>
        </w:tc>
      </w:tr>
      <w:tr w:rsidR="00B53EEC" w:rsidRPr="00A822A3" w:rsidTr="00F802C0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A822A3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A822A3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A822A3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A822A3" w:rsidRDefault="00EC7246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A822A3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A822A3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A822A3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EEC" w:rsidRPr="00A822A3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EEC" w:rsidRPr="00F802C0" w:rsidRDefault="00EC7246" w:rsidP="00B53EE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color w:val="FF0000"/>
                <w:kern w:val="1"/>
                <w:lang w:eastAsia="ar-SA"/>
              </w:rPr>
            </w:pPr>
            <w:r w:rsidRPr="00F802C0">
              <w:rPr>
                <w:rFonts w:ascii="Times New Roman" w:eastAsia="Times New Roman" w:hAnsi="Times New Roman" w:cs="Calibri"/>
                <w:i/>
                <w:color w:val="FF0000"/>
                <w:kern w:val="1"/>
                <w:lang w:eastAsia="ar-SA"/>
              </w:rPr>
              <w:t xml:space="preserve">Zmiana formy -Kolokwium przeprowadzone w godzinach zajęć na platformie </w:t>
            </w:r>
            <w:proofErr w:type="spellStart"/>
            <w:r w:rsidRPr="00F802C0">
              <w:rPr>
                <w:rFonts w:ascii="Times New Roman" w:eastAsia="Times New Roman" w:hAnsi="Times New Roman" w:cs="Calibri"/>
                <w:i/>
                <w:color w:val="FF0000"/>
                <w:kern w:val="1"/>
                <w:lang w:eastAsia="ar-SA"/>
              </w:rPr>
              <w:t>moodle</w:t>
            </w:r>
            <w:proofErr w:type="spellEnd"/>
            <w:r w:rsidR="00B53EEC" w:rsidRPr="00F802C0">
              <w:rPr>
                <w:rFonts w:ascii="Times New Roman" w:eastAsia="Times New Roman" w:hAnsi="Times New Roman" w:cs="Calibri"/>
                <w:i/>
                <w:color w:val="FF0000"/>
                <w:kern w:val="1"/>
                <w:lang w:eastAsia="ar-SA"/>
              </w:rPr>
              <w:t xml:space="preserve"> </w:t>
            </w:r>
          </w:p>
        </w:tc>
      </w:tr>
      <w:tr w:rsidR="00B53EEC" w:rsidRPr="00A822A3" w:rsidTr="00F802C0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A822A3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A822A3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A822A3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A822A3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A822A3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A822A3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A822A3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EEC" w:rsidRPr="00A822A3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EEC" w:rsidRPr="00F802C0" w:rsidRDefault="00FC7021" w:rsidP="00F802C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FF0000"/>
                <w:kern w:val="1"/>
                <w:lang w:eastAsia="ar-SA"/>
              </w:rPr>
            </w:pPr>
            <w:r w:rsidRPr="00F802C0">
              <w:rPr>
                <w:rFonts w:ascii="Times New Roman" w:eastAsia="Times New Roman" w:hAnsi="Times New Roman" w:cs="Calibri"/>
                <w:color w:val="FF0000"/>
                <w:kern w:val="1"/>
                <w:lang w:eastAsia="ar-SA"/>
              </w:rPr>
              <w:t xml:space="preserve">Zmiana formy – </w:t>
            </w:r>
            <w:r w:rsidR="00EC7246" w:rsidRPr="00F802C0">
              <w:rPr>
                <w:rFonts w:ascii="Times New Roman" w:eastAsia="Times New Roman" w:hAnsi="Times New Roman" w:cs="Calibri"/>
                <w:color w:val="FF0000"/>
                <w:kern w:val="1"/>
                <w:lang w:eastAsia="ar-SA"/>
              </w:rPr>
              <w:t xml:space="preserve">Kolokwium przeprowadzone w godzinach zajęć na platformie </w:t>
            </w:r>
            <w:proofErr w:type="spellStart"/>
            <w:r w:rsidR="00EC7246" w:rsidRPr="00F802C0">
              <w:rPr>
                <w:rFonts w:ascii="Times New Roman" w:eastAsia="Times New Roman" w:hAnsi="Times New Roman" w:cs="Calibri"/>
                <w:color w:val="FF0000"/>
                <w:kern w:val="1"/>
                <w:lang w:eastAsia="ar-SA"/>
              </w:rPr>
              <w:t>moodle</w:t>
            </w:r>
            <w:proofErr w:type="spellEnd"/>
          </w:p>
        </w:tc>
      </w:tr>
      <w:tr w:rsidR="00B53EEC" w:rsidRPr="00A822A3" w:rsidTr="00F802C0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A822A3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A822A3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A822A3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A822A3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A822A3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A822A3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A822A3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EEC" w:rsidRPr="00A822A3" w:rsidRDefault="00EC7246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EEC" w:rsidRPr="00A822A3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B53EEC" w:rsidRPr="00A822A3" w:rsidTr="00F802C0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A822A3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A822A3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A822A3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A822A3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A822A3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A822A3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A822A3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EEC" w:rsidRPr="00A822A3" w:rsidRDefault="00EC7246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EEC" w:rsidRPr="00A822A3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A822A3" w:rsidRPr="00A822A3" w:rsidRDefault="00B53EEC" w:rsidP="00B53EEC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  <w:br/>
      </w:r>
    </w:p>
    <w:p w:rsidR="00A822A3" w:rsidRPr="00A822A3" w:rsidRDefault="00FC7021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3</w:t>
      </w:r>
      <w:r w:rsidR="00A822A3"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. Ocena </w:t>
      </w:r>
      <w:r w:rsidR="00A822A3" w:rsidRPr="00A822A3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>osiągniętych efektów uczenia się</w:t>
      </w:r>
      <w:r w:rsidR="001026B7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 xml:space="preserve"> uzyskanych z wykorzystaniem metod i technik kształcenia na odległość </w:t>
      </w:r>
    </w:p>
    <w:p w:rsidR="00A822A3" w:rsidRPr="00A822A3" w:rsidRDefault="00A822A3" w:rsidP="00A822A3">
      <w:pPr>
        <w:widowControl w:val="0"/>
        <w:shd w:val="clear" w:color="auto" w:fill="FFFFFF"/>
        <w:suppressAutoHyphens/>
        <w:autoSpaceDE w:val="0"/>
        <w:spacing w:after="0" w:line="240" w:lineRule="auto"/>
        <w:ind w:left="66" w:firstLine="654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A822A3" w:rsidRPr="00A822A3" w:rsidRDefault="00FC7021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3</w:t>
      </w:r>
      <w:r w:rsidR="00A822A3"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.1. </w:t>
      </w:r>
      <w:r w:rsidR="001026B7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Zmiany w s</w:t>
      </w:r>
      <w:r w:rsidR="00A822A3"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posob</w:t>
      </w:r>
      <w:r w:rsidR="001026B7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ie</w:t>
      </w:r>
      <w:r w:rsidR="00A822A3"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 oceny</w:t>
      </w:r>
      <w:r w:rsidR="001026B7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 w związku z dostosowaniem do kształcenia zdalnego</w:t>
      </w:r>
    </w:p>
    <w:p w:rsidR="00A822A3" w:rsidRPr="00A822A3" w:rsidRDefault="00A822A3" w:rsidP="00A822A3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formująca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78"/>
      </w:tblGrid>
      <w:tr w:rsidR="00A822A3" w:rsidRPr="00A822A3" w:rsidTr="00D10BA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2A3" w:rsidRPr="00A822A3" w:rsidRDefault="00A822A3" w:rsidP="00A822A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2A3" w:rsidRPr="00A822A3" w:rsidRDefault="00EC7246" w:rsidP="0091484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Ćwiczenia laboratoryjne (nr 1-15) </w:t>
            </w:r>
            <w:r w:rsidR="00FC702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–</w:t>
            </w:r>
            <w:r w:rsidR="0091484B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</w:t>
            </w:r>
            <w:r w:rsidR="0091484B" w:rsidRPr="00F802C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laboratoria 4 – 7 przesłane mailem; o</w:t>
            </w:r>
            <w:r w:rsidRPr="00F802C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d 8 laboratorium </w:t>
            </w:r>
            <w:r w:rsidR="0091484B" w:rsidRPr="00F802C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wykonywane </w:t>
            </w:r>
            <w:r w:rsidRPr="00F802C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na platformie modle</w:t>
            </w:r>
          </w:p>
        </w:tc>
      </w:tr>
      <w:tr w:rsidR="00A822A3" w:rsidRPr="00A822A3" w:rsidTr="00D10BA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2A3" w:rsidRPr="00A822A3" w:rsidRDefault="00A822A3" w:rsidP="00A822A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lastRenderedPageBreak/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2A3" w:rsidRPr="00EC7246" w:rsidRDefault="00EC7246" w:rsidP="00A822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i/>
                <w:color w:val="2E74B5" w:themeColor="accent1" w:themeShade="BF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Kolokwium (wykonanie ćwiczenia wg instrukcji) – </w:t>
            </w:r>
            <w:r w:rsidRPr="00F802C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kolokwium na platformie </w:t>
            </w:r>
            <w:proofErr w:type="spellStart"/>
            <w:r w:rsidRPr="00F802C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moodle</w:t>
            </w:r>
            <w:proofErr w:type="spellEnd"/>
            <w:r w:rsidRPr="00F802C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w godzinach zajęć</w:t>
            </w:r>
          </w:p>
        </w:tc>
      </w:tr>
    </w:tbl>
    <w:p w:rsidR="00A822A3" w:rsidRPr="00A822A3" w:rsidRDefault="00A822A3" w:rsidP="00A822A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A822A3" w:rsidRPr="00A822A3" w:rsidRDefault="00A822A3" w:rsidP="00A822A3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podsumowująca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8071"/>
      </w:tblGrid>
      <w:tr w:rsidR="00A5469B" w:rsidTr="00AE425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69B" w:rsidRDefault="00A5469B" w:rsidP="00AE42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8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69B" w:rsidRDefault="00A5469B" w:rsidP="00AE4254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 zajęć laboratoryjnych na podstawie średniej ocen z ćwiczeń lab. F1</w:t>
            </w:r>
          </w:p>
        </w:tc>
      </w:tr>
      <w:tr w:rsidR="00A5469B" w:rsidTr="00AE425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69B" w:rsidRDefault="00A5469B" w:rsidP="00AE42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P2</w:t>
            </w:r>
          </w:p>
        </w:tc>
        <w:tc>
          <w:tcPr>
            <w:tcW w:w="8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69B" w:rsidRDefault="00A5469B" w:rsidP="00AE4254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Kolokwium (wykonanie ćwiczenia wg instrukcji) F2</w:t>
            </w:r>
          </w:p>
        </w:tc>
      </w:tr>
      <w:tr w:rsidR="00A5469B" w:rsidTr="00AE425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69B" w:rsidRDefault="00A5469B" w:rsidP="00AE42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P3</w:t>
            </w:r>
          </w:p>
        </w:tc>
        <w:tc>
          <w:tcPr>
            <w:tcW w:w="8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69B" w:rsidRDefault="00A5469B" w:rsidP="00AE4254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 przedmiotu na podstawie średniej arytmetycznej P1+P2</w:t>
            </w:r>
          </w:p>
        </w:tc>
      </w:tr>
    </w:tbl>
    <w:p w:rsidR="00A822A3" w:rsidRPr="00A822A3" w:rsidRDefault="00A822A3" w:rsidP="001026B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B53EEC" w:rsidRDefault="00FC7021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4</w:t>
      </w:r>
      <w:r w:rsidR="00A822A3"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. Literatura podstawowa i uzupełniająca</w:t>
      </w:r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- </w:t>
      </w:r>
      <w:r w:rsidR="00B53EEC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uzupełnienie literatury w celu dostosowania do kształcenia na odległość</w:t>
      </w:r>
    </w:p>
    <w:p w:rsidR="00B53EEC" w:rsidRDefault="00B53EEC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B53EEC" w:rsidRDefault="00A5469B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Tutoriale</w:t>
      </w:r>
      <w:proofErr w:type="spellEnd"/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:</w:t>
      </w:r>
    </w:p>
    <w:p w:rsidR="00847669" w:rsidRDefault="00847669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Nowe Studio Twórców </w:t>
      </w:r>
      <w:proofErr w:type="spellStart"/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Youtube</w:t>
      </w:r>
      <w:proofErr w:type="spellEnd"/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 </w:t>
      </w:r>
      <w:hyperlink r:id="rId7" w:history="1">
        <w:r>
          <w:rPr>
            <w:rStyle w:val="Hipercze"/>
          </w:rPr>
          <w:t>https://www.youtube.com/watch?v=_xuuYA7TPp8</w:t>
        </w:r>
      </w:hyperlink>
    </w:p>
    <w:p w:rsidR="00A5469B" w:rsidRDefault="00847669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</w:pPr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Studio Twórców </w:t>
      </w:r>
      <w:proofErr w:type="spellStart"/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Youtube</w:t>
      </w:r>
      <w:proofErr w:type="spellEnd"/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 </w:t>
      </w:r>
      <w:hyperlink r:id="rId8" w:history="1">
        <w:r>
          <w:rPr>
            <w:rStyle w:val="Hipercze"/>
          </w:rPr>
          <w:t>https://www.youtube.com/watch?v=eaL6j7YR9AY</w:t>
        </w:r>
      </w:hyperlink>
    </w:p>
    <w:p w:rsidR="00847669" w:rsidRDefault="0091484B" w:rsidP="0091484B">
      <w:pPr>
        <w:widowControl w:val="0"/>
        <w:shd w:val="clear" w:color="auto" w:fill="FFFFFF"/>
        <w:suppressAutoHyphens/>
        <w:autoSpaceDE w:val="0"/>
        <w:spacing w:after="0" w:line="240" w:lineRule="auto"/>
      </w:pPr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Jak stworzyć </w:t>
      </w:r>
      <w:proofErr w:type="spellStart"/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bloga</w:t>
      </w:r>
      <w:proofErr w:type="spellEnd"/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 w Blogger.com </w:t>
      </w:r>
      <w:hyperlink r:id="rId9" w:history="1">
        <w:r>
          <w:rPr>
            <w:rStyle w:val="Hipercze"/>
          </w:rPr>
          <w:t>https://www.youtube.com/watch?v=Qas_r6W4ROw&amp;feature=youtu.be</w:t>
        </w:r>
      </w:hyperlink>
    </w:p>
    <w:p w:rsidR="0091484B" w:rsidRDefault="0091484B" w:rsidP="0091484B">
      <w:pPr>
        <w:widowControl w:val="0"/>
        <w:shd w:val="clear" w:color="auto" w:fill="FFFFFF"/>
        <w:tabs>
          <w:tab w:val="left" w:pos="3970"/>
        </w:tabs>
        <w:suppressAutoHyphens/>
        <w:autoSpaceDE w:val="0"/>
        <w:spacing w:after="0" w:line="240" w:lineRule="auto"/>
      </w:pPr>
      <w:r w:rsidRPr="0091484B">
        <w:rPr>
          <w:rFonts w:ascii="Times New Roman" w:hAnsi="Times New Roman" w:cs="Times New Roman"/>
          <w:b/>
          <w:sz w:val="24"/>
          <w:szCs w:val="24"/>
        </w:rPr>
        <w:t>Excel dla początkujących</w:t>
      </w:r>
      <w:r>
        <w:t xml:space="preserve"> </w:t>
      </w:r>
      <w:hyperlink r:id="rId10" w:history="1">
        <w:r>
          <w:rPr>
            <w:rStyle w:val="Hipercze"/>
          </w:rPr>
          <w:t>https://www.youtube.com/watch?v=vDig2c7hbWw</w:t>
        </w:r>
      </w:hyperlink>
      <w:r>
        <w:tab/>
      </w:r>
    </w:p>
    <w:p w:rsidR="0091484B" w:rsidRDefault="0091484B" w:rsidP="0091484B">
      <w:pPr>
        <w:widowControl w:val="0"/>
        <w:shd w:val="clear" w:color="auto" w:fill="FFFFFF"/>
        <w:tabs>
          <w:tab w:val="left" w:pos="3970"/>
        </w:tabs>
        <w:suppressAutoHyphens/>
        <w:autoSpaceDE w:val="0"/>
        <w:spacing w:after="0" w:line="240" w:lineRule="auto"/>
      </w:pPr>
      <w:r w:rsidRPr="0091484B">
        <w:rPr>
          <w:rFonts w:ascii="Times New Roman" w:hAnsi="Times New Roman" w:cs="Times New Roman"/>
          <w:b/>
          <w:sz w:val="24"/>
          <w:szCs w:val="24"/>
        </w:rPr>
        <w:t>Obliczenia w Excel</w:t>
      </w:r>
      <w:r>
        <w:t xml:space="preserve"> </w:t>
      </w:r>
      <w:hyperlink r:id="rId11" w:history="1">
        <w:r w:rsidRPr="0035229D">
          <w:rPr>
            <w:rStyle w:val="Hipercze"/>
          </w:rPr>
          <w:t>https://youtu.be/rU1uUP6Yvr8?list=PLDBD0945533A014F2</w:t>
        </w:r>
      </w:hyperlink>
      <w:r>
        <w:t xml:space="preserve"> </w:t>
      </w:r>
    </w:p>
    <w:p w:rsidR="0091484B" w:rsidRDefault="0091484B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B53EEC" w:rsidRDefault="00B53EEC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B53EEC" w:rsidRPr="00B53EEC" w:rsidRDefault="00B53EEC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A822A3" w:rsidRPr="00A822A3" w:rsidRDefault="00A822A3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822A3" w:rsidRPr="00A822A3" w:rsidRDefault="00FC7021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="00A822A3" w:rsidRPr="00A822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Odpowiedzialny za zajęcia:                                             Dyrektor Instytutu:</w:t>
      </w:r>
    </w:p>
    <w:p w:rsidR="00A822A3" w:rsidRPr="00A822A3" w:rsidRDefault="00F802C0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mgr </w:t>
      </w:r>
      <w:r w:rsidR="009148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Małgorzata Krzeszowska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dr Irena Kozimala</w:t>
      </w:r>
    </w:p>
    <w:p w:rsidR="00A822A3" w:rsidRPr="00A822A3" w:rsidRDefault="00A822A3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822A3" w:rsidRPr="00A822A3" w:rsidRDefault="00A822A3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51AE1" w:rsidRDefault="00A822A3" w:rsidP="001026B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</w:pPr>
      <w:r w:rsidRPr="00A822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Przemyśl, dnia  </w:t>
      </w:r>
      <w:r w:rsidR="0091484B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F802C0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91484B">
        <w:rPr>
          <w:rFonts w:ascii="Times New Roman" w:eastAsia="Times New Roman" w:hAnsi="Times New Roman" w:cs="Times New Roman"/>
          <w:sz w:val="24"/>
          <w:szCs w:val="24"/>
          <w:lang w:eastAsia="ar-SA"/>
        </w:rPr>
        <w:t>.05.2020</w:t>
      </w:r>
    </w:p>
    <w:sectPr w:rsidR="00351AE1" w:rsidSect="001026B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65" w:right="1423" w:bottom="1440" w:left="1134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51C" w:rsidRDefault="0088351C">
      <w:pPr>
        <w:spacing w:after="0" w:line="240" w:lineRule="auto"/>
      </w:pPr>
      <w:r>
        <w:separator/>
      </w:r>
    </w:p>
  </w:endnote>
  <w:endnote w:type="continuationSeparator" w:id="0">
    <w:p w:rsidR="0088351C" w:rsidRDefault="00883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7C9" w:rsidRDefault="0088351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7C9" w:rsidRDefault="0014693B">
    <w:pPr>
      <w:pStyle w:val="Stopka"/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3" o:spid="_x0000_s4097" type="#_x0000_t202" style="position:absolute;margin-left:511.45pt;margin-top:.05pt;width:25.5pt;height:13pt;z-index:25165619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" stroked="f">
          <v:fill opacity="0"/>
          <v:textbox inset="0,0,0,0">
            <w:txbxContent>
              <w:p w:rsidR="007357C9" w:rsidRDefault="0014693B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5060C5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F802C0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7C9" w:rsidRDefault="0088351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51C" w:rsidRDefault="0088351C">
      <w:pPr>
        <w:spacing w:after="0" w:line="240" w:lineRule="auto"/>
      </w:pPr>
      <w:r>
        <w:separator/>
      </w:r>
    </w:p>
  </w:footnote>
  <w:footnote w:type="continuationSeparator" w:id="0">
    <w:p w:rsidR="0088351C" w:rsidRDefault="00883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7C9" w:rsidRDefault="0088351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7C9" w:rsidRDefault="0088351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7C9" w:rsidRDefault="0088351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94" w:hanging="360"/>
      </w:p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094" w:hanging="360"/>
      </w:pPr>
    </w:lvl>
  </w:abstractNum>
  <w:abstractNum w:abstractNumId="5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16"/>
    <w:multiLevelType w:val="singleLevel"/>
    <w:tmpl w:val="3B0C8AE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</w:rPr>
    </w:lvl>
  </w:abstractNum>
  <w:abstractNum w:abstractNumId="7">
    <w:nsid w:val="01D61ED9"/>
    <w:multiLevelType w:val="hybridMultilevel"/>
    <w:tmpl w:val="60B68944"/>
    <w:lvl w:ilvl="0" w:tplc="15F85232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8">
    <w:nsid w:val="02954F32"/>
    <w:multiLevelType w:val="multilevel"/>
    <w:tmpl w:val="F2E24FBA"/>
    <w:lvl w:ilvl="0">
      <w:start w:val="2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160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262" w:hanging="180"/>
      </w:pPr>
      <w:rPr>
        <w:rFonts w:hint="default"/>
      </w:rPr>
    </w:lvl>
  </w:abstractNum>
  <w:abstractNum w:abstractNumId="9">
    <w:nsid w:val="07D23B27"/>
    <w:multiLevelType w:val="hybridMultilevel"/>
    <w:tmpl w:val="027827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CC7B55"/>
    <w:multiLevelType w:val="multilevel"/>
    <w:tmpl w:val="80246ECC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262" w:hanging="180"/>
      </w:pPr>
      <w:rPr>
        <w:rFonts w:hint="default"/>
      </w:rPr>
    </w:lvl>
  </w:abstractNum>
  <w:abstractNum w:abstractNumId="11">
    <w:nsid w:val="0EF74F5E"/>
    <w:multiLevelType w:val="hybridMultilevel"/>
    <w:tmpl w:val="3A7E4A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0194721"/>
    <w:multiLevelType w:val="hybridMultilevel"/>
    <w:tmpl w:val="A6F6D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352871"/>
    <w:multiLevelType w:val="hybridMultilevel"/>
    <w:tmpl w:val="03F07902"/>
    <w:lvl w:ilvl="0" w:tplc="11A4390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4146B2A"/>
    <w:multiLevelType w:val="hybridMultilevel"/>
    <w:tmpl w:val="6AC22CB2"/>
    <w:lvl w:ilvl="0" w:tplc="0778F63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457069C"/>
    <w:multiLevelType w:val="hybridMultilevel"/>
    <w:tmpl w:val="77E4DDF8"/>
    <w:lvl w:ilvl="0" w:tplc="4CFCEC2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E005DA"/>
    <w:multiLevelType w:val="hybridMultilevel"/>
    <w:tmpl w:val="6ED8B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23042E"/>
    <w:multiLevelType w:val="hybridMultilevel"/>
    <w:tmpl w:val="05725F7C"/>
    <w:lvl w:ilvl="0" w:tplc="04150011">
      <w:start w:val="1"/>
      <w:numFmt w:val="decimal"/>
      <w:lvlText w:val="%1)"/>
      <w:lvlJc w:val="left"/>
      <w:pPr>
        <w:ind w:left="779" w:hanging="360"/>
      </w:pPr>
    </w:lvl>
    <w:lvl w:ilvl="1" w:tplc="04150019" w:tentative="1">
      <w:start w:val="1"/>
      <w:numFmt w:val="lowerLetter"/>
      <w:lvlText w:val="%2."/>
      <w:lvlJc w:val="left"/>
      <w:pPr>
        <w:ind w:left="1499" w:hanging="360"/>
      </w:pPr>
    </w:lvl>
    <w:lvl w:ilvl="2" w:tplc="0415001B" w:tentative="1">
      <w:start w:val="1"/>
      <w:numFmt w:val="lowerRoman"/>
      <w:lvlText w:val="%3."/>
      <w:lvlJc w:val="right"/>
      <w:pPr>
        <w:ind w:left="2219" w:hanging="180"/>
      </w:pPr>
    </w:lvl>
    <w:lvl w:ilvl="3" w:tplc="0415000F" w:tentative="1">
      <w:start w:val="1"/>
      <w:numFmt w:val="decimal"/>
      <w:lvlText w:val="%4."/>
      <w:lvlJc w:val="left"/>
      <w:pPr>
        <w:ind w:left="2939" w:hanging="360"/>
      </w:pPr>
    </w:lvl>
    <w:lvl w:ilvl="4" w:tplc="04150019" w:tentative="1">
      <w:start w:val="1"/>
      <w:numFmt w:val="lowerLetter"/>
      <w:lvlText w:val="%5."/>
      <w:lvlJc w:val="left"/>
      <w:pPr>
        <w:ind w:left="3659" w:hanging="360"/>
      </w:pPr>
    </w:lvl>
    <w:lvl w:ilvl="5" w:tplc="0415001B" w:tentative="1">
      <w:start w:val="1"/>
      <w:numFmt w:val="lowerRoman"/>
      <w:lvlText w:val="%6."/>
      <w:lvlJc w:val="right"/>
      <w:pPr>
        <w:ind w:left="4379" w:hanging="180"/>
      </w:pPr>
    </w:lvl>
    <w:lvl w:ilvl="6" w:tplc="0415000F" w:tentative="1">
      <w:start w:val="1"/>
      <w:numFmt w:val="decimal"/>
      <w:lvlText w:val="%7."/>
      <w:lvlJc w:val="left"/>
      <w:pPr>
        <w:ind w:left="5099" w:hanging="360"/>
      </w:pPr>
    </w:lvl>
    <w:lvl w:ilvl="7" w:tplc="04150019" w:tentative="1">
      <w:start w:val="1"/>
      <w:numFmt w:val="lowerLetter"/>
      <w:lvlText w:val="%8."/>
      <w:lvlJc w:val="left"/>
      <w:pPr>
        <w:ind w:left="5819" w:hanging="360"/>
      </w:pPr>
    </w:lvl>
    <w:lvl w:ilvl="8" w:tplc="0415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8">
    <w:nsid w:val="18070415"/>
    <w:multiLevelType w:val="hybridMultilevel"/>
    <w:tmpl w:val="93E2B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13450A"/>
    <w:multiLevelType w:val="hybridMultilevel"/>
    <w:tmpl w:val="86AE53E0"/>
    <w:lvl w:ilvl="0" w:tplc="275EAC9A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887680"/>
    <w:multiLevelType w:val="hybridMultilevel"/>
    <w:tmpl w:val="E466E264"/>
    <w:lvl w:ilvl="0" w:tplc="7C066A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1BE6046D"/>
    <w:multiLevelType w:val="hybridMultilevel"/>
    <w:tmpl w:val="BD5E50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E8C247C"/>
    <w:multiLevelType w:val="hybridMultilevel"/>
    <w:tmpl w:val="E45E6F4A"/>
    <w:lvl w:ilvl="0" w:tplc="62C81B6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681BCB"/>
    <w:multiLevelType w:val="hybridMultilevel"/>
    <w:tmpl w:val="F8AED04A"/>
    <w:lvl w:ilvl="0" w:tplc="B074D92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5A3C45"/>
    <w:multiLevelType w:val="hybridMultilevel"/>
    <w:tmpl w:val="8BD87218"/>
    <w:lvl w:ilvl="0" w:tplc="D89A0BF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1AA412E"/>
    <w:multiLevelType w:val="hybridMultilevel"/>
    <w:tmpl w:val="69AC5242"/>
    <w:lvl w:ilvl="0" w:tplc="15F852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25E8004A"/>
    <w:multiLevelType w:val="hybridMultilevel"/>
    <w:tmpl w:val="E7ECE52E"/>
    <w:lvl w:ilvl="0" w:tplc="9A845D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7FD6055"/>
    <w:multiLevelType w:val="hybridMultilevel"/>
    <w:tmpl w:val="ABB016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94752C8"/>
    <w:multiLevelType w:val="hybridMultilevel"/>
    <w:tmpl w:val="3392F288"/>
    <w:lvl w:ilvl="0" w:tplc="15F852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2C696A73"/>
    <w:multiLevelType w:val="hybridMultilevel"/>
    <w:tmpl w:val="C352B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E106143"/>
    <w:multiLevelType w:val="hybridMultilevel"/>
    <w:tmpl w:val="2304C3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2E3B4207"/>
    <w:multiLevelType w:val="hybridMultilevel"/>
    <w:tmpl w:val="7234C2F6"/>
    <w:lvl w:ilvl="0" w:tplc="743CAC7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F8F3679"/>
    <w:multiLevelType w:val="hybridMultilevel"/>
    <w:tmpl w:val="2110E6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1490AF6"/>
    <w:multiLevelType w:val="hybridMultilevel"/>
    <w:tmpl w:val="3BE2D8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492728E"/>
    <w:multiLevelType w:val="hybridMultilevel"/>
    <w:tmpl w:val="0770C1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389033DA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</w:rPr>
    </w:lvl>
  </w:abstractNum>
  <w:abstractNum w:abstractNumId="36">
    <w:nsid w:val="3A877F2B"/>
    <w:multiLevelType w:val="hybridMultilevel"/>
    <w:tmpl w:val="B522475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3C6124C1"/>
    <w:multiLevelType w:val="hybridMultilevel"/>
    <w:tmpl w:val="788E64B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3D0C2BBC"/>
    <w:multiLevelType w:val="hybridMultilevel"/>
    <w:tmpl w:val="B450E488"/>
    <w:lvl w:ilvl="0" w:tplc="E5C667E2">
      <w:start w:val="2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D342B8A"/>
    <w:multiLevelType w:val="hybridMultilevel"/>
    <w:tmpl w:val="FA1227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2075193"/>
    <w:multiLevelType w:val="hybridMultilevel"/>
    <w:tmpl w:val="85F20FA2"/>
    <w:lvl w:ilvl="0" w:tplc="15F852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4368400D"/>
    <w:multiLevelType w:val="hybridMultilevel"/>
    <w:tmpl w:val="D6DC2F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36D6519"/>
    <w:multiLevelType w:val="multilevel"/>
    <w:tmpl w:val="E6DC34FA"/>
    <w:lvl w:ilvl="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-142"/>
        </w:tabs>
        <w:ind w:left="578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-142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142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-142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142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142"/>
        </w:tabs>
        <w:ind w:left="6120" w:hanging="180"/>
      </w:pPr>
      <w:rPr>
        <w:rFonts w:hint="default"/>
      </w:rPr>
    </w:lvl>
  </w:abstractNum>
  <w:abstractNum w:abstractNumId="43">
    <w:nsid w:val="450E7A05"/>
    <w:multiLevelType w:val="hybridMultilevel"/>
    <w:tmpl w:val="C83E6A0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47E3021A"/>
    <w:multiLevelType w:val="hybridMultilevel"/>
    <w:tmpl w:val="85BCEAB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491E43B9"/>
    <w:multiLevelType w:val="hybridMultilevel"/>
    <w:tmpl w:val="BD4EF6F8"/>
    <w:lvl w:ilvl="0" w:tplc="5BD2DE1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C657DB4"/>
    <w:multiLevelType w:val="hybridMultilevel"/>
    <w:tmpl w:val="8D9AD33A"/>
    <w:lvl w:ilvl="0" w:tplc="B5D8C9C2">
      <w:start w:val="1"/>
      <w:numFmt w:val="decimal"/>
      <w:lvlText w:val="%1."/>
      <w:lvlJc w:val="left"/>
      <w:pPr>
        <w:ind w:left="419" w:hanging="41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4DC36736"/>
    <w:multiLevelType w:val="multilevel"/>
    <w:tmpl w:val="749C0F1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262" w:hanging="180"/>
      </w:pPr>
      <w:rPr>
        <w:rFonts w:hint="default"/>
      </w:rPr>
    </w:lvl>
  </w:abstractNum>
  <w:abstractNum w:abstractNumId="48">
    <w:nsid w:val="555447C2"/>
    <w:multiLevelType w:val="hybridMultilevel"/>
    <w:tmpl w:val="2376C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5EB691A"/>
    <w:multiLevelType w:val="hybridMultilevel"/>
    <w:tmpl w:val="48369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9B41F23"/>
    <w:multiLevelType w:val="hybridMultilevel"/>
    <w:tmpl w:val="741E43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5CEC06E6"/>
    <w:multiLevelType w:val="hybridMultilevel"/>
    <w:tmpl w:val="1884F3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BBD119D"/>
    <w:multiLevelType w:val="hybridMultilevel"/>
    <w:tmpl w:val="D944BDFA"/>
    <w:lvl w:ilvl="0" w:tplc="9F4CA3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71B873EB"/>
    <w:multiLevelType w:val="hybridMultilevel"/>
    <w:tmpl w:val="8E025A9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>
    <w:nsid w:val="724107B4"/>
    <w:multiLevelType w:val="hybridMultilevel"/>
    <w:tmpl w:val="EDF0B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3FD74A8"/>
    <w:multiLevelType w:val="hybridMultilevel"/>
    <w:tmpl w:val="5636EA50"/>
    <w:lvl w:ilvl="0" w:tplc="BE763788">
      <w:start w:val="4"/>
      <w:numFmt w:val="decimal"/>
      <w:lvlText w:val="%1)"/>
      <w:lvlJc w:val="left"/>
      <w:pPr>
        <w:tabs>
          <w:tab w:val="num" w:pos="-359"/>
        </w:tabs>
        <w:ind w:left="644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74E31DA"/>
    <w:multiLevelType w:val="hybridMultilevel"/>
    <w:tmpl w:val="4CD02BC8"/>
    <w:lvl w:ilvl="0" w:tplc="3224D61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79F63550"/>
    <w:multiLevelType w:val="hybridMultilevel"/>
    <w:tmpl w:val="190ADC78"/>
    <w:lvl w:ilvl="0" w:tplc="CAA81B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E085279"/>
    <w:multiLevelType w:val="hybridMultilevel"/>
    <w:tmpl w:val="27A2D69C"/>
    <w:lvl w:ilvl="0" w:tplc="FA5A0D7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>
    <w:nsid w:val="7FCE500D"/>
    <w:multiLevelType w:val="multilevel"/>
    <w:tmpl w:val="80EE9DD2"/>
    <w:lvl w:ilvl="0">
      <w:start w:val="3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262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0"/>
  </w:num>
  <w:num w:numId="8">
    <w:abstractNumId w:val="58"/>
  </w:num>
  <w:num w:numId="9">
    <w:abstractNumId w:val="35"/>
  </w:num>
  <w:num w:numId="10">
    <w:abstractNumId w:val="10"/>
  </w:num>
  <w:num w:numId="11">
    <w:abstractNumId w:val="59"/>
  </w:num>
  <w:num w:numId="12">
    <w:abstractNumId w:val="49"/>
  </w:num>
  <w:num w:numId="13">
    <w:abstractNumId w:val="29"/>
  </w:num>
  <w:num w:numId="14">
    <w:abstractNumId w:val="12"/>
  </w:num>
  <w:num w:numId="15">
    <w:abstractNumId w:val="8"/>
  </w:num>
  <w:num w:numId="16">
    <w:abstractNumId w:val="47"/>
  </w:num>
  <w:num w:numId="17">
    <w:abstractNumId w:val="54"/>
  </w:num>
  <w:num w:numId="18">
    <w:abstractNumId w:val="15"/>
  </w:num>
  <w:num w:numId="19">
    <w:abstractNumId w:val="55"/>
  </w:num>
  <w:num w:numId="20">
    <w:abstractNumId w:val="53"/>
  </w:num>
  <w:num w:numId="21">
    <w:abstractNumId w:val="50"/>
  </w:num>
  <w:num w:numId="22">
    <w:abstractNumId w:val="11"/>
  </w:num>
  <w:num w:numId="23">
    <w:abstractNumId w:val="14"/>
  </w:num>
  <w:num w:numId="24">
    <w:abstractNumId w:val="56"/>
  </w:num>
  <w:num w:numId="25">
    <w:abstractNumId w:val="26"/>
  </w:num>
  <w:num w:numId="26">
    <w:abstractNumId w:val="23"/>
  </w:num>
  <w:num w:numId="27">
    <w:abstractNumId w:val="52"/>
  </w:num>
  <w:num w:numId="28">
    <w:abstractNumId w:val="17"/>
  </w:num>
  <w:num w:numId="29">
    <w:abstractNumId w:val="46"/>
  </w:num>
  <w:num w:numId="30">
    <w:abstractNumId w:val="33"/>
  </w:num>
  <w:num w:numId="31">
    <w:abstractNumId w:val="9"/>
  </w:num>
  <w:num w:numId="32">
    <w:abstractNumId w:val="16"/>
  </w:num>
  <w:num w:numId="33">
    <w:abstractNumId w:val="13"/>
  </w:num>
  <w:num w:numId="34">
    <w:abstractNumId w:val="37"/>
  </w:num>
  <w:num w:numId="35">
    <w:abstractNumId w:val="7"/>
  </w:num>
  <w:num w:numId="36">
    <w:abstractNumId w:val="25"/>
  </w:num>
  <w:num w:numId="37">
    <w:abstractNumId w:val="28"/>
  </w:num>
  <w:num w:numId="38">
    <w:abstractNumId w:val="44"/>
  </w:num>
  <w:num w:numId="39">
    <w:abstractNumId w:val="40"/>
  </w:num>
  <w:num w:numId="40">
    <w:abstractNumId w:val="34"/>
  </w:num>
  <w:num w:numId="41">
    <w:abstractNumId w:val="43"/>
  </w:num>
  <w:num w:numId="42">
    <w:abstractNumId w:val="39"/>
  </w:num>
  <w:num w:numId="43">
    <w:abstractNumId w:val="22"/>
  </w:num>
  <w:num w:numId="44">
    <w:abstractNumId w:val="36"/>
  </w:num>
  <w:num w:numId="45">
    <w:abstractNumId w:val="27"/>
  </w:num>
  <w:num w:numId="46">
    <w:abstractNumId w:val="32"/>
  </w:num>
  <w:num w:numId="47">
    <w:abstractNumId w:val="48"/>
  </w:num>
  <w:num w:numId="48">
    <w:abstractNumId w:val="42"/>
  </w:num>
  <w:num w:numId="49">
    <w:abstractNumId w:val="21"/>
  </w:num>
  <w:num w:numId="50">
    <w:abstractNumId w:val="24"/>
  </w:num>
  <w:num w:numId="51">
    <w:abstractNumId w:val="19"/>
  </w:num>
  <w:num w:numId="52">
    <w:abstractNumId w:val="18"/>
  </w:num>
  <w:num w:numId="53">
    <w:abstractNumId w:val="45"/>
  </w:num>
  <w:num w:numId="54">
    <w:abstractNumId w:val="30"/>
  </w:num>
  <w:num w:numId="55">
    <w:abstractNumId w:val="57"/>
  </w:num>
  <w:num w:numId="56">
    <w:abstractNumId w:val="31"/>
  </w:num>
  <w:num w:numId="57">
    <w:abstractNumId w:val="38"/>
  </w:num>
  <w:num w:numId="58">
    <w:abstractNumId w:val="41"/>
  </w:num>
  <w:num w:numId="59">
    <w:abstractNumId w:val="51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822A3"/>
    <w:rsid w:val="00003F44"/>
    <w:rsid w:val="00063E35"/>
    <w:rsid w:val="001026B7"/>
    <w:rsid w:val="0014693B"/>
    <w:rsid w:val="00192CED"/>
    <w:rsid w:val="001B50AE"/>
    <w:rsid w:val="002039CD"/>
    <w:rsid w:val="00237999"/>
    <w:rsid w:val="00351AE1"/>
    <w:rsid w:val="00357324"/>
    <w:rsid w:val="00485C36"/>
    <w:rsid w:val="005060C5"/>
    <w:rsid w:val="00570F15"/>
    <w:rsid w:val="005732E6"/>
    <w:rsid w:val="005765A7"/>
    <w:rsid w:val="005C22B9"/>
    <w:rsid w:val="00607273"/>
    <w:rsid w:val="007C4587"/>
    <w:rsid w:val="00847669"/>
    <w:rsid w:val="0088351C"/>
    <w:rsid w:val="0091484B"/>
    <w:rsid w:val="009A70B6"/>
    <w:rsid w:val="00A4395E"/>
    <w:rsid w:val="00A5469B"/>
    <w:rsid w:val="00A822A3"/>
    <w:rsid w:val="00B07643"/>
    <w:rsid w:val="00B10DA8"/>
    <w:rsid w:val="00B53EEC"/>
    <w:rsid w:val="00D47B3B"/>
    <w:rsid w:val="00D5092A"/>
    <w:rsid w:val="00D73906"/>
    <w:rsid w:val="00EC7246"/>
    <w:rsid w:val="00F60BDF"/>
    <w:rsid w:val="00F7012F"/>
    <w:rsid w:val="00F802C0"/>
    <w:rsid w:val="00FC7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12F"/>
  </w:style>
  <w:style w:type="paragraph" w:styleId="Nagwek4">
    <w:name w:val="heading 4"/>
    <w:basedOn w:val="Normalny"/>
    <w:next w:val="Normalny"/>
    <w:link w:val="Nagwek4Znak"/>
    <w:qFormat/>
    <w:rsid w:val="00A822A3"/>
    <w:pPr>
      <w:keepNext/>
      <w:numPr>
        <w:ilvl w:val="3"/>
        <w:numId w:val="1"/>
      </w:numPr>
      <w:suppressAutoHyphens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822A3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numbering" w:customStyle="1" w:styleId="Bezlisty1">
    <w:name w:val="Bez listy1"/>
    <w:next w:val="Bezlisty"/>
    <w:semiHidden/>
    <w:rsid w:val="00A822A3"/>
  </w:style>
  <w:style w:type="character" w:customStyle="1" w:styleId="WW8Num2z0">
    <w:name w:val="WW8Num2z0"/>
    <w:rsid w:val="00A822A3"/>
    <w:rPr>
      <w:rFonts w:ascii="Symbol" w:hAnsi="Symbol"/>
    </w:rPr>
  </w:style>
  <w:style w:type="character" w:customStyle="1" w:styleId="WW8Num3z0">
    <w:name w:val="WW8Num3z0"/>
    <w:rsid w:val="00A822A3"/>
    <w:rPr>
      <w:rFonts w:ascii="Symbol" w:hAnsi="Symbol"/>
      <w:b w:val="0"/>
    </w:rPr>
  </w:style>
  <w:style w:type="character" w:customStyle="1" w:styleId="WW8Num5z0">
    <w:name w:val="WW8Num5z0"/>
    <w:rsid w:val="00A822A3"/>
    <w:rPr>
      <w:sz w:val="22"/>
    </w:rPr>
  </w:style>
  <w:style w:type="character" w:customStyle="1" w:styleId="WW8Num9z0">
    <w:name w:val="WW8Num9z0"/>
    <w:rsid w:val="00A822A3"/>
    <w:rPr>
      <w:rFonts w:ascii="Cambria" w:hAnsi="Cambria" w:cs="Arial"/>
    </w:rPr>
  </w:style>
  <w:style w:type="character" w:customStyle="1" w:styleId="WW8Num13z0">
    <w:name w:val="WW8Num13z0"/>
    <w:rsid w:val="00A822A3"/>
    <w:rPr>
      <w:rFonts w:ascii="Cambria" w:hAnsi="Cambria" w:cs="Arial"/>
    </w:rPr>
  </w:style>
  <w:style w:type="character" w:customStyle="1" w:styleId="WW8Num22z0">
    <w:name w:val="WW8Num22z0"/>
    <w:rsid w:val="00A822A3"/>
    <w:rPr>
      <w:rFonts w:ascii="Cambria" w:hAnsi="Cambria" w:cs="Arial"/>
    </w:rPr>
  </w:style>
  <w:style w:type="character" w:customStyle="1" w:styleId="WW8Num23z0">
    <w:name w:val="WW8Num23z0"/>
    <w:rsid w:val="00A822A3"/>
    <w:rPr>
      <w:rFonts w:ascii="Cambria" w:hAnsi="Cambria" w:cs="Arial"/>
    </w:rPr>
  </w:style>
  <w:style w:type="character" w:customStyle="1" w:styleId="Absatz-Standardschriftart">
    <w:name w:val="Absatz-Standardschriftart"/>
    <w:rsid w:val="00A822A3"/>
  </w:style>
  <w:style w:type="character" w:customStyle="1" w:styleId="WW8Num23z1">
    <w:name w:val="WW8Num23z1"/>
    <w:rsid w:val="00A822A3"/>
    <w:rPr>
      <w:b/>
    </w:rPr>
  </w:style>
  <w:style w:type="character" w:customStyle="1" w:styleId="WW8Num23z2">
    <w:name w:val="WW8Num23z2"/>
    <w:rsid w:val="00A822A3"/>
    <w:rPr>
      <w:rFonts w:ascii="Wingdings" w:hAnsi="Wingdings"/>
    </w:rPr>
  </w:style>
  <w:style w:type="character" w:customStyle="1" w:styleId="WW8Num23z3">
    <w:name w:val="WW8Num23z3"/>
    <w:rsid w:val="00A822A3"/>
    <w:rPr>
      <w:rFonts w:ascii="Symbol" w:hAnsi="Symbol"/>
    </w:rPr>
  </w:style>
  <w:style w:type="character" w:customStyle="1" w:styleId="Domylnaczcionkaakapitu4">
    <w:name w:val="Domyślna czcionka akapitu4"/>
    <w:rsid w:val="00A822A3"/>
  </w:style>
  <w:style w:type="character" w:customStyle="1" w:styleId="Domylnaczcionkaakapitu3">
    <w:name w:val="Domyślna czcionka akapitu3"/>
    <w:rsid w:val="00A822A3"/>
  </w:style>
  <w:style w:type="character" w:customStyle="1" w:styleId="WW8Num4z0">
    <w:name w:val="WW8Num4z0"/>
    <w:rsid w:val="00A822A3"/>
    <w:rPr>
      <w:rFonts w:ascii="Cambria" w:eastAsia="Times New Roman" w:hAnsi="Cambria" w:cs="Arial"/>
    </w:rPr>
  </w:style>
  <w:style w:type="character" w:customStyle="1" w:styleId="WW8Num6z0">
    <w:name w:val="WW8Num6z0"/>
    <w:rsid w:val="00A822A3"/>
    <w:rPr>
      <w:b w:val="0"/>
      <w:bCs w:val="0"/>
    </w:rPr>
  </w:style>
  <w:style w:type="character" w:customStyle="1" w:styleId="WW8Num10z0">
    <w:name w:val="WW8Num10z0"/>
    <w:rsid w:val="00A822A3"/>
    <w:rPr>
      <w:rFonts w:ascii="Symbol" w:hAnsi="Symbol"/>
    </w:rPr>
  </w:style>
  <w:style w:type="character" w:customStyle="1" w:styleId="WW8Num14z0">
    <w:name w:val="WW8Num14z0"/>
    <w:rsid w:val="00A822A3"/>
    <w:rPr>
      <w:rFonts w:ascii="Cambria" w:hAnsi="Cambria" w:cs="Arial"/>
    </w:rPr>
  </w:style>
  <w:style w:type="character" w:customStyle="1" w:styleId="WW-Absatz-Standardschriftart">
    <w:name w:val="WW-Absatz-Standardschriftart"/>
    <w:rsid w:val="00A822A3"/>
  </w:style>
  <w:style w:type="character" w:customStyle="1" w:styleId="WW8Num8z0">
    <w:name w:val="WW8Num8z0"/>
    <w:rsid w:val="00A822A3"/>
    <w:rPr>
      <w:rFonts w:ascii="Cambria" w:hAnsi="Cambria" w:cs="Arial"/>
    </w:rPr>
  </w:style>
  <w:style w:type="character" w:customStyle="1" w:styleId="WW8Num18z0">
    <w:name w:val="WW8Num18z0"/>
    <w:rsid w:val="00A822A3"/>
    <w:rPr>
      <w:rFonts w:ascii="Cambria" w:hAnsi="Cambria" w:cs="Arial"/>
    </w:rPr>
  </w:style>
  <w:style w:type="character" w:customStyle="1" w:styleId="WW-Absatz-Standardschriftart1">
    <w:name w:val="WW-Absatz-Standardschriftart1"/>
    <w:rsid w:val="00A822A3"/>
  </w:style>
  <w:style w:type="character" w:customStyle="1" w:styleId="WW-Absatz-Standardschriftart11">
    <w:name w:val="WW-Absatz-Standardschriftart11"/>
    <w:rsid w:val="00A822A3"/>
  </w:style>
  <w:style w:type="character" w:customStyle="1" w:styleId="WW8Num11z0">
    <w:name w:val="WW8Num11z0"/>
    <w:rsid w:val="00A822A3"/>
    <w:rPr>
      <w:rFonts w:ascii="Cambria" w:hAnsi="Cambria" w:cs="Arial"/>
    </w:rPr>
  </w:style>
  <w:style w:type="character" w:customStyle="1" w:styleId="WW8Num19z0">
    <w:name w:val="WW8Num19z0"/>
    <w:rsid w:val="00A822A3"/>
    <w:rPr>
      <w:rFonts w:ascii="Cambria" w:hAnsi="Cambria" w:cs="Arial"/>
    </w:rPr>
  </w:style>
  <w:style w:type="character" w:customStyle="1" w:styleId="WW8Num26z0">
    <w:name w:val="WW8Num26z0"/>
    <w:rsid w:val="00A822A3"/>
    <w:rPr>
      <w:rFonts w:ascii="Cambria" w:hAnsi="Cambria" w:cs="Arial"/>
    </w:rPr>
  </w:style>
  <w:style w:type="character" w:customStyle="1" w:styleId="WW8Num41z0">
    <w:name w:val="WW8Num41z0"/>
    <w:rsid w:val="00A822A3"/>
    <w:rPr>
      <w:rFonts w:ascii="Cambria" w:hAnsi="Cambria" w:cs="Arial"/>
    </w:rPr>
  </w:style>
  <w:style w:type="character" w:customStyle="1" w:styleId="Domylnaczcionkaakapitu2">
    <w:name w:val="Domyślna czcionka akapitu2"/>
    <w:rsid w:val="00A822A3"/>
  </w:style>
  <w:style w:type="character" w:customStyle="1" w:styleId="WW8Num12z0">
    <w:name w:val="WW8Num12z0"/>
    <w:rsid w:val="00A822A3"/>
    <w:rPr>
      <w:color w:val="auto"/>
    </w:rPr>
  </w:style>
  <w:style w:type="character" w:customStyle="1" w:styleId="WW-Absatz-Standardschriftart111">
    <w:name w:val="WW-Absatz-Standardschriftart111"/>
    <w:rsid w:val="00A822A3"/>
  </w:style>
  <w:style w:type="character" w:customStyle="1" w:styleId="WW8Num7z0">
    <w:name w:val="WW8Num7z0"/>
    <w:rsid w:val="00A822A3"/>
    <w:rPr>
      <w:rFonts w:ascii="Cambria" w:hAnsi="Cambria" w:cs="Arial"/>
    </w:rPr>
  </w:style>
  <w:style w:type="character" w:customStyle="1" w:styleId="WW-Absatz-Standardschriftart1111">
    <w:name w:val="WW-Absatz-Standardschriftart1111"/>
    <w:rsid w:val="00A822A3"/>
  </w:style>
  <w:style w:type="character" w:customStyle="1" w:styleId="WW-Absatz-Standardschriftart11111">
    <w:name w:val="WW-Absatz-Standardschriftart11111"/>
    <w:rsid w:val="00A822A3"/>
  </w:style>
  <w:style w:type="character" w:customStyle="1" w:styleId="WW-Absatz-Standardschriftart111111">
    <w:name w:val="WW-Absatz-Standardschriftart111111"/>
    <w:rsid w:val="00A822A3"/>
  </w:style>
  <w:style w:type="character" w:customStyle="1" w:styleId="WW8Num15z0">
    <w:name w:val="WW8Num15z0"/>
    <w:rsid w:val="00A822A3"/>
    <w:rPr>
      <w:rFonts w:ascii="Symbol" w:hAnsi="Symbol"/>
    </w:rPr>
  </w:style>
  <w:style w:type="character" w:customStyle="1" w:styleId="WW-Absatz-Standardschriftart1111111">
    <w:name w:val="WW-Absatz-Standardschriftart1111111"/>
    <w:rsid w:val="00A822A3"/>
  </w:style>
  <w:style w:type="character" w:customStyle="1" w:styleId="WW8Num16z0">
    <w:name w:val="WW8Num16z0"/>
    <w:rsid w:val="00A822A3"/>
    <w:rPr>
      <w:rFonts w:ascii="Symbol" w:hAnsi="Symbol"/>
    </w:rPr>
  </w:style>
  <w:style w:type="character" w:customStyle="1" w:styleId="WW8Num17z0">
    <w:name w:val="WW8Num17z0"/>
    <w:rsid w:val="00A822A3"/>
    <w:rPr>
      <w:rFonts w:ascii="Wingdings" w:hAnsi="Wingdings" w:cs="Wingdings"/>
    </w:rPr>
  </w:style>
  <w:style w:type="character" w:customStyle="1" w:styleId="WW-Absatz-Standardschriftart11111111">
    <w:name w:val="WW-Absatz-Standardschriftart11111111"/>
    <w:rsid w:val="00A822A3"/>
  </w:style>
  <w:style w:type="character" w:customStyle="1" w:styleId="WW-Absatz-Standardschriftart111111111">
    <w:name w:val="WW-Absatz-Standardschriftart111111111"/>
    <w:rsid w:val="00A822A3"/>
  </w:style>
  <w:style w:type="character" w:customStyle="1" w:styleId="WW-Absatz-Standardschriftart1111111111">
    <w:name w:val="WW-Absatz-Standardschriftart1111111111"/>
    <w:rsid w:val="00A822A3"/>
  </w:style>
  <w:style w:type="character" w:customStyle="1" w:styleId="WW-Absatz-Standardschriftart11111111111">
    <w:name w:val="WW-Absatz-Standardschriftart11111111111"/>
    <w:rsid w:val="00A822A3"/>
  </w:style>
  <w:style w:type="character" w:customStyle="1" w:styleId="WW-Absatz-Standardschriftart111111111111">
    <w:name w:val="WW-Absatz-Standardschriftart111111111111"/>
    <w:rsid w:val="00A822A3"/>
  </w:style>
  <w:style w:type="character" w:customStyle="1" w:styleId="WW-Absatz-Standardschriftart1111111111111">
    <w:name w:val="WW-Absatz-Standardschriftart1111111111111"/>
    <w:rsid w:val="00A822A3"/>
  </w:style>
  <w:style w:type="character" w:customStyle="1" w:styleId="WW-Absatz-Standardschriftart11111111111111">
    <w:name w:val="WW-Absatz-Standardschriftart11111111111111"/>
    <w:rsid w:val="00A822A3"/>
  </w:style>
  <w:style w:type="character" w:customStyle="1" w:styleId="WW8Num20z0">
    <w:name w:val="WW8Num20z0"/>
    <w:rsid w:val="00A822A3"/>
    <w:rPr>
      <w:rFonts w:ascii="Cambria" w:eastAsia="Times New Roman" w:hAnsi="Cambria" w:cs="Arial"/>
    </w:rPr>
  </w:style>
  <w:style w:type="character" w:customStyle="1" w:styleId="WW-Absatz-Standardschriftart111111111111111">
    <w:name w:val="WW-Absatz-Standardschriftart111111111111111"/>
    <w:rsid w:val="00A822A3"/>
  </w:style>
  <w:style w:type="character" w:customStyle="1" w:styleId="WW-Absatz-Standardschriftart1111111111111111">
    <w:name w:val="WW-Absatz-Standardschriftart1111111111111111"/>
    <w:rsid w:val="00A822A3"/>
  </w:style>
  <w:style w:type="character" w:customStyle="1" w:styleId="WW8Num15z1">
    <w:name w:val="WW8Num15z1"/>
    <w:rsid w:val="00A822A3"/>
    <w:rPr>
      <w:rFonts w:ascii="Courier New" w:hAnsi="Courier New" w:cs="Courier New"/>
    </w:rPr>
  </w:style>
  <w:style w:type="character" w:customStyle="1" w:styleId="WW8Num15z2">
    <w:name w:val="WW8Num15z2"/>
    <w:rsid w:val="00A822A3"/>
    <w:rPr>
      <w:rFonts w:ascii="Wingdings" w:hAnsi="Wingdings"/>
    </w:rPr>
  </w:style>
  <w:style w:type="character" w:customStyle="1" w:styleId="WW8Num20z1">
    <w:name w:val="WW8Num20z1"/>
    <w:rsid w:val="00A822A3"/>
    <w:rPr>
      <w:b/>
    </w:rPr>
  </w:style>
  <w:style w:type="character" w:customStyle="1" w:styleId="WW8Num20z2">
    <w:name w:val="WW8Num20z2"/>
    <w:rsid w:val="00A822A3"/>
    <w:rPr>
      <w:rFonts w:ascii="Wingdings" w:hAnsi="Wingdings"/>
    </w:rPr>
  </w:style>
  <w:style w:type="character" w:customStyle="1" w:styleId="WW8Num20z3">
    <w:name w:val="WW8Num20z3"/>
    <w:rsid w:val="00A822A3"/>
    <w:rPr>
      <w:rFonts w:ascii="Symbol" w:hAnsi="Symbol"/>
    </w:rPr>
  </w:style>
  <w:style w:type="character" w:customStyle="1" w:styleId="WW8Num20z4">
    <w:name w:val="WW8Num20z4"/>
    <w:rsid w:val="00A822A3"/>
    <w:rPr>
      <w:rFonts w:ascii="Courier New" w:hAnsi="Courier New" w:cs="Courier New"/>
    </w:rPr>
  </w:style>
  <w:style w:type="character" w:customStyle="1" w:styleId="WW8Num21z0">
    <w:name w:val="WW8Num21z0"/>
    <w:rsid w:val="00A822A3"/>
    <w:rPr>
      <w:b/>
    </w:rPr>
  </w:style>
  <w:style w:type="character" w:customStyle="1" w:styleId="WW8Num24z0">
    <w:name w:val="WW8Num24z0"/>
    <w:rsid w:val="00A822A3"/>
    <w:rPr>
      <w:rFonts w:ascii="Cambria" w:hAnsi="Cambria" w:cs="Arial"/>
    </w:rPr>
  </w:style>
  <w:style w:type="character" w:customStyle="1" w:styleId="WW8Num25z0">
    <w:name w:val="WW8Num25z0"/>
    <w:rsid w:val="00A822A3"/>
    <w:rPr>
      <w:rFonts w:ascii="Cambria" w:hAnsi="Cambria" w:cs="Arial"/>
    </w:rPr>
  </w:style>
  <w:style w:type="character" w:customStyle="1" w:styleId="WW8Num27z0">
    <w:name w:val="WW8Num27z0"/>
    <w:rsid w:val="00A822A3"/>
    <w:rPr>
      <w:rFonts w:ascii="Cambria" w:hAnsi="Cambria" w:cs="Arial"/>
    </w:rPr>
  </w:style>
  <w:style w:type="character" w:customStyle="1" w:styleId="WW8Num28z0">
    <w:name w:val="WW8Num28z0"/>
    <w:rsid w:val="00A822A3"/>
    <w:rPr>
      <w:rFonts w:ascii="Cambria" w:hAnsi="Cambria" w:cs="Arial"/>
    </w:rPr>
  </w:style>
  <w:style w:type="character" w:customStyle="1" w:styleId="WW-Absatz-Standardschriftart11111111111111111">
    <w:name w:val="WW-Absatz-Standardschriftart11111111111111111"/>
    <w:rsid w:val="00A822A3"/>
  </w:style>
  <w:style w:type="character" w:customStyle="1" w:styleId="WW-Absatz-Standardschriftart111111111111111111">
    <w:name w:val="WW-Absatz-Standardschriftart111111111111111111"/>
    <w:rsid w:val="00A822A3"/>
  </w:style>
  <w:style w:type="character" w:customStyle="1" w:styleId="WW8Num15z3">
    <w:name w:val="WW8Num15z3"/>
    <w:rsid w:val="00A822A3"/>
    <w:rPr>
      <w:rFonts w:ascii="Symbol" w:hAnsi="Symbol"/>
    </w:rPr>
  </w:style>
  <w:style w:type="character" w:customStyle="1" w:styleId="WW8Num15z4">
    <w:name w:val="WW8Num15z4"/>
    <w:rsid w:val="00A822A3"/>
    <w:rPr>
      <w:rFonts w:ascii="Courier New" w:hAnsi="Courier New" w:cs="Courier New"/>
    </w:rPr>
  </w:style>
  <w:style w:type="character" w:customStyle="1" w:styleId="WW-Absatz-Standardschriftart1111111111111111111">
    <w:name w:val="WW-Absatz-Standardschriftart1111111111111111111"/>
    <w:rsid w:val="00A822A3"/>
  </w:style>
  <w:style w:type="character" w:customStyle="1" w:styleId="WW8Num17z1">
    <w:name w:val="WW8Num17z1"/>
    <w:rsid w:val="00A822A3"/>
    <w:rPr>
      <w:b/>
    </w:rPr>
  </w:style>
  <w:style w:type="character" w:customStyle="1" w:styleId="WW8Num17z2">
    <w:name w:val="WW8Num17z2"/>
    <w:rsid w:val="00A822A3"/>
    <w:rPr>
      <w:rFonts w:ascii="Wingdings" w:hAnsi="Wingdings"/>
    </w:rPr>
  </w:style>
  <w:style w:type="character" w:customStyle="1" w:styleId="WW8Num17z3">
    <w:name w:val="WW8Num17z3"/>
    <w:rsid w:val="00A822A3"/>
    <w:rPr>
      <w:rFonts w:ascii="Symbol" w:hAnsi="Symbol"/>
    </w:rPr>
  </w:style>
  <w:style w:type="character" w:customStyle="1" w:styleId="WW8Num17z4">
    <w:name w:val="WW8Num17z4"/>
    <w:rsid w:val="00A822A3"/>
    <w:rPr>
      <w:rFonts w:ascii="Courier New" w:hAnsi="Courier New" w:cs="Courier New"/>
    </w:rPr>
  </w:style>
  <w:style w:type="character" w:customStyle="1" w:styleId="WW8Num23z4">
    <w:name w:val="WW8Num23z4"/>
    <w:rsid w:val="00A822A3"/>
    <w:rPr>
      <w:rFonts w:ascii="Courier New" w:hAnsi="Courier New" w:cs="Courier New"/>
    </w:rPr>
  </w:style>
  <w:style w:type="character" w:customStyle="1" w:styleId="WW8Num29z0">
    <w:name w:val="WW8Num29z0"/>
    <w:rsid w:val="00A822A3"/>
    <w:rPr>
      <w:rFonts w:ascii="Cambria" w:hAnsi="Cambria" w:cs="Arial"/>
    </w:rPr>
  </w:style>
  <w:style w:type="character" w:customStyle="1" w:styleId="WW8Num30z0">
    <w:name w:val="WW8Num30z0"/>
    <w:rsid w:val="00A822A3"/>
    <w:rPr>
      <w:rFonts w:ascii="Symbol" w:hAnsi="Symbol"/>
    </w:rPr>
  </w:style>
  <w:style w:type="character" w:customStyle="1" w:styleId="WW8Num31z0">
    <w:name w:val="WW8Num31z0"/>
    <w:rsid w:val="00A822A3"/>
    <w:rPr>
      <w:rFonts w:ascii="Cambria" w:hAnsi="Cambria" w:cs="Arial"/>
    </w:rPr>
  </w:style>
  <w:style w:type="character" w:customStyle="1" w:styleId="WW-Absatz-Standardschriftart11111111111111111111">
    <w:name w:val="WW-Absatz-Standardschriftart11111111111111111111"/>
    <w:rsid w:val="00A822A3"/>
  </w:style>
  <w:style w:type="character" w:customStyle="1" w:styleId="WW-Absatz-Standardschriftart111111111111111111111">
    <w:name w:val="WW-Absatz-Standardschriftart111111111111111111111"/>
    <w:rsid w:val="00A822A3"/>
  </w:style>
  <w:style w:type="character" w:customStyle="1" w:styleId="WW-Absatz-Standardschriftart1111111111111111111111">
    <w:name w:val="WW-Absatz-Standardschriftart1111111111111111111111"/>
    <w:rsid w:val="00A822A3"/>
  </w:style>
  <w:style w:type="character" w:customStyle="1" w:styleId="WW-Absatz-Standardschriftart11111111111111111111111">
    <w:name w:val="WW-Absatz-Standardschriftart11111111111111111111111"/>
    <w:rsid w:val="00A822A3"/>
  </w:style>
  <w:style w:type="character" w:customStyle="1" w:styleId="WW-Absatz-Standardschriftart111111111111111111111111">
    <w:name w:val="WW-Absatz-Standardschriftart111111111111111111111111"/>
    <w:rsid w:val="00A822A3"/>
  </w:style>
  <w:style w:type="character" w:customStyle="1" w:styleId="WW-Absatz-Standardschriftart1111111111111111111111111">
    <w:name w:val="WW-Absatz-Standardschriftart1111111111111111111111111"/>
    <w:rsid w:val="00A822A3"/>
  </w:style>
  <w:style w:type="character" w:customStyle="1" w:styleId="WW8Num2z1">
    <w:name w:val="WW8Num2z1"/>
    <w:rsid w:val="00A822A3"/>
    <w:rPr>
      <w:rFonts w:ascii="Courier New" w:hAnsi="Courier New" w:cs="Courier New"/>
    </w:rPr>
  </w:style>
  <w:style w:type="character" w:customStyle="1" w:styleId="WW8Num2z2">
    <w:name w:val="WW8Num2z2"/>
    <w:rsid w:val="00A822A3"/>
    <w:rPr>
      <w:rFonts w:ascii="Wingdings" w:hAnsi="Wingdings"/>
    </w:rPr>
  </w:style>
  <w:style w:type="character" w:customStyle="1" w:styleId="WW8Num3z1">
    <w:name w:val="WW8Num3z1"/>
    <w:rsid w:val="00A822A3"/>
    <w:rPr>
      <w:b/>
    </w:rPr>
  </w:style>
  <w:style w:type="character" w:customStyle="1" w:styleId="WW8Num3z2">
    <w:name w:val="WW8Num3z2"/>
    <w:rsid w:val="00A822A3"/>
    <w:rPr>
      <w:rFonts w:ascii="Wingdings" w:hAnsi="Wingdings"/>
    </w:rPr>
  </w:style>
  <w:style w:type="character" w:customStyle="1" w:styleId="WW8Num3z3">
    <w:name w:val="WW8Num3z3"/>
    <w:rsid w:val="00A822A3"/>
    <w:rPr>
      <w:rFonts w:ascii="Symbol" w:hAnsi="Symbol"/>
    </w:rPr>
  </w:style>
  <w:style w:type="character" w:customStyle="1" w:styleId="WW8Num3z4">
    <w:name w:val="WW8Num3z4"/>
    <w:rsid w:val="00A822A3"/>
    <w:rPr>
      <w:rFonts w:ascii="Courier New" w:hAnsi="Courier New" w:cs="Courier New"/>
    </w:rPr>
  </w:style>
  <w:style w:type="character" w:customStyle="1" w:styleId="WW8Num10z1">
    <w:name w:val="WW8Num10z1"/>
    <w:rsid w:val="00A822A3"/>
    <w:rPr>
      <w:rFonts w:ascii="Courier New" w:hAnsi="Courier New" w:cs="Courier New"/>
    </w:rPr>
  </w:style>
  <w:style w:type="character" w:customStyle="1" w:styleId="WW8Num10z2">
    <w:name w:val="WW8Num10z2"/>
    <w:rsid w:val="00A822A3"/>
    <w:rPr>
      <w:rFonts w:ascii="Wingdings" w:hAnsi="Wingdings"/>
    </w:rPr>
  </w:style>
  <w:style w:type="character" w:customStyle="1" w:styleId="WW8Num26z1">
    <w:name w:val="WW8Num26z1"/>
    <w:rsid w:val="00A822A3"/>
    <w:rPr>
      <w:b/>
    </w:rPr>
  </w:style>
  <w:style w:type="character" w:customStyle="1" w:styleId="WW8Num26z2">
    <w:name w:val="WW8Num26z2"/>
    <w:rsid w:val="00A822A3"/>
    <w:rPr>
      <w:rFonts w:ascii="Wingdings" w:hAnsi="Wingdings"/>
    </w:rPr>
  </w:style>
  <w:style w:type="character" w:customStyle="1" w:styleId="WW8Num26z3">
    <w:name w:val="WW8Num26z3"/>
    <w:rsid w:val="00A822A3"/>
    <w:rPr>
      <w:rFonts w:ascii="Symbol" w:hAnsi="Symbol"/>
    </w:rPr>
  </w:style>
  <w:style w:type="character" w:customStyle="1" w:styleId="WW8Num26z4">
    <w:name w:val="WW8Num26z4"/>
    <w:rsid w:val="00A822A3"/>
    <w:rPr>
      <w:rFonts w:ascii="Courier New" w:hAnsi="Courier New" w:cs="Courier New"/>
    </w:rPr>
  </w:style>
  <w:style w:type="character" w:customStyle="1" w:styleId="WW8Num30z1">
    <w:name w:val="WW8Num30z1"/>
    <w:rsid w:val="00A822A3"/>
    <w:rPr>
      <w:rFonts w:ascii="Courier New" w:hAnsi="Courier New" w:cs="Courier New"/>
    </w:rPr>
  </w:style>
  <w:style w:type="character" w:customStyle="1" w:styleId="WW8Num30z2">
    <w:name w:val="WW8Num30z2"/>
    <w:rsid w:val="00A822A3"/>
    <w:rPr>
      <w:rFonts w:ascii="Wingdings" w:hAnsi="Wingdings"/>
    </w:rPr>
  </w:style>
  <w:style w:type="character" w:customStyle="1" w:styleId="WW8Num32z0">
    <w:name w:val="WW8Num32z0"/>
    <w:rsid w:val="00A822A3"/>
    <w:rPr>
      <w:rFonts w:ascii="Cambria" w:hAnsi="Cambria" w:cs="Arial"/>
    </w:rPr>
  </w:style>
  <w:style w:type="character" w:customStyle="1" w:styleId="WW8Num33z0">
    <w:name w:val="WW8Num33z0"/>
    <w:rsid w:val="00A822A3"/>
    <w:rPr>
      <w:rFonts w:ascii="Cambria" w:hAnsi="Cambria" w:cs="Arial"/>
    </w:rPr>
  </w:style>
  <w:style w:type="character" w:customStyle="1" w:styleId="WW8Num33z1">
    <w:name w:val="WW8Num33z1"/>
    <w:rsid w:val="00A822A3"/>
    <w:rPr>
      <w:b/>
    </w:rPr>
  </w:style>
  <w:style w:type="character" w:customStyle="1" w:styleId="WW8Num33z2">
    <w:name w:val="WW8Num33z2"/>
    <w:rsid w:val="00A822A3"/>
    <w:rPr>
      <w:rFonts w:ascii="Wingdings" w:hAnsi="Wingdings"/>
    </w:rPr>
  </w:style>
  <w:style w:type="character" w:customStyle="1" w:styleId="WW8Num33z3">
    <w:name w:val="WW8Num33z3"/>
    <w:rsid w:val="00A822A3"/>
    <w:rPr>
      <w:rFonts w:ascii="Symbol" w:hAnsi="Symbol"/>
    </w:rPr>
  </w:style>
  <w:style w:type="character" w:customStyle="1" w:styleId="WW8Num33z4">
    <w:name w:val="WW8Num33z4"/>
    <w:rsid w:val="00A822A3"/>
    <w:rPr>
      <w:rFonts w:ascii="Courier New" w:hAnsi="Courier New" w:cs="Courier New"/>
    </w:rPr>
  </w:style>
  <w:style w:type="character" w:customStyle="1" w:styleId="WW8Num34z0">
    <w:name w:val="WW8Num34z0"/>
    <w:rsid w:val="00A822A3"/>
    <w:rPr>
      <w:rFonts w:ascii="Cambria" w:hAnsi="Cambria" w:cs="Arial"/>
    </w:rPr>
  </w:style>
  <w:style w:type="character" w:customStyle="1" w:styleId="WW8Num37z0">
    <w:name w:val="WW8Num37z0"/>
    <w:rsid w:val="00A822A3"/>
    <w:rPr>
      <w:rFonts w:ascii="Calibri" w:hAnsi="Calibri" w:cs="Calibri"/>
    </w:rPr>
  </w:style>
  <w:style w:type="character" w:customStyle="1" w:styleId="WW8Num38z0">
    <w:name w:val="WW8Num38z0"/>
    <w:rsid w:val="00A822A3"/>
    <w:rPr>
      <w:rFonts w:ascii="Cambria" w:hAnsi="Cambria" w:cs="Arial"/>
    </w:rPr>
  </w:style>
  <w:style w:type="character" w:customStyle="1" w:styleId="WW8Num39z0">
    <w:name w:val="WW8Num39z0"/>
    <w:rsid w:val="00A822A3"/>
    <w:rPr>
      <w:rFonts w:ascii="Cambria" w:hAnsi="Cambria" w:cs="Arial"/>
    </w:rPr>
  </w:style>
  <w:style w:type="character" w:customStyle="1" w:styleId="WW8Num40z0">
    <w:name w:val="WW8Num40z0"/>
    <w:rsid w:val="00A822A3"/>
    <w:rPr>
      <w:rFonts w:ascii="Cambria" w:hAnsi="Cambria" w:cs="Arial"/>
    </w:rPr>
  </w:style>
  <w:style w:type="character" w:customStyle="1" w:styleId="WW8Num42z0">
    <w:name w:val="WW8Num42z0"/>
    <w:rsid w:val="00A822A3"/>
    <w:rPr>
      <w:rFonts w:ascii="Cambria" w:hAnsi="Cambria" w:cs="Arial"/>
    </w:rPr>
  </w:style>
  <w:style w:type="character" w:customStyle="1" w:styleId="WW8Num43z0">
    <w:name w:val="WW8Num43z0"/>
    <w:rsid w:val="00A822A3"/>
    <w:rPr>
      <w:rFonts w:ascii="Symbol" w:hAnsi="Symbol"/>
    </w:rPr>
  </w:style>
  <w:style w:type="character" w:customStyle="1" w:styleId="WW8NumSt17z0">
    <w:name w:val="WW8NumSt17z0"/>
    <w:rsid w:val="00A822A3"/>
    <w:rPr>
      <w:rFonts w:ascii="Arial" w:hAnsi="Arial" w:cs="Arial"/>
    </w:rPr>
  </w:style>
  <w:style w:type="character" w:customStyle="1" w:styleId="Domylnaczcionkaakapitu1">
    <w:name w:val="Domyślna czcionka akapitu1"/>
    <w:rsid w:val="00A822A3"/>
  </w:style>
  <w:style w:type="character" w:customStyle="1" w:styleId="ZnakZnak3">
    <w:name w:val="Znak Znak3"/>
    <w:rsid w:val="00A822A3"/>
    <w:rPr>
      <w:rFonts w:ascii="Times New Roman" w:eastAsia="Calibri" w:hAnsi="Times New Roman"/>
      <w:b/>
      <w:bCs/>
      <w:sz w:val="28"/>
      <w:szCs w:val="28"/>
    </w:rPr>
  </w:style>
  <w:style w:type="character" w:customStyle="1" w:styleId="ZnakZnak2">
    <w:name w:val="Znak Znak2"/>
    <w:rsid w:val="00A822A3"/>
    <w:rPr>
      <w:rFonts w:ascii="Times New Roman" w:hAnsi="Times New Roman"/>
    </w:rPr>
  </w:style>
  <w:style w:type="character" w:styleId="Hipercze">
    <w:name w:val="Hyperlink"/>
    <w:rsid w:val="00A822A3"/>
    <w:rPr>
      <w:color w:val="0000FF"/>
      <w:u w:val="single"/>
    </w:rPr>
  </w:style>
  <w:style w:type="character" w:styleId="UyteHipercze">
    <w:name w:val="FollowedHyperlink"/>
    <w:rsid w:val="00A822A3"/>
    <w:rPr>
      <w:color w:val="800080"/>
      <w:u w:val="single"/>
    </w:rPr>
  </w:style>
  <w:style w:type="character" w:customStyle="1" w:styleId="ZnakZnak1">
    <w:name w:val="Znak Znak1"/>
    <w:rsid w:val="00A822A3"/>
    <w:rPr>
      <w:rFonts w:ascii="Times New Roman" w:eastAsia="Calibri" w:hAnsi="Times New Roman"/>
      <w:sz w:val="24"/>
      <w:szCs w:val="22"/>
    </w:rPr>
  </w:style>
  <w:style w:type="character" w:styleId="Numerstrony">
    <w:name w:val="page number"/>
    <w:rsid w:val="00A822A3"/>
  </w:style>
  <w:style w:type="character" w:customStyle="1" w:styleId="BezodstpwZnak">
    <w:name w:val="Bez odstępów Znak"/>
    <w:rsid w:val="00A822A3"/>
    <w:rPr>
      <w:sz w:val="22"/>
      <w:szCs w:val="22"/>
    </w:rPr>
  </w:style>
  <w:style w:type="character" w:customStyle="1" w:styleId="ZnakZnak">
    <w:name w:val="Znak Znak"/>
    <w:rsid w:val="00A822A3"/>
    <w:rPr>
      <w:rFonts w:ascii="Tahoma" w:hAnsi="Tahoma" w:cs="Tahoma"/>
      <w:sz w:val="16"/>
      <w:szCs w:val="16"/>
    </w:rPr>
  </w:style>
  <w:style w:type="character" w:customStyle="1" w:styleId="Znakinumeracji">
    <w:name w:val="Znaki numeracji"/>
    <w:rsid w:val="00A822A3"/>
  </w:style>
  <w:style w:type="character" w:customStyle="1" w:styleId="Symbolewypunktowania">
    <w:name w:val="Symbole wypunktowania"/>
    <w:rsid w:val="00A822A3"/>
    <w:rPr>
      <w:rFonts w:ascii="OpenSymbol" w:eastAsia="OpenSymbol" w:hAnsi="OpenSymbol" w:cs="OpenSymbol"/>
    </w:rPr>
  </w:style>
  <w:style w:type="paragraph" w:customStyle="1" w:styleId="Nagwek40">
    <w:name w:val="Nagłówek4"/>
    <w:basedOn w:val="Normalny"/>
    <w:next w:val="Tekstpodstawowy"/>
    <w:rsid w:val="00A822A3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A822A3"/>
    <w:pPr>
      <w:tabs>
        <w:tab w:val="left" w:pos="426"/>
      </w:tabs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822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">
    <w:name w:val="List"/>
    <w:basedOn w:val="Tekstpodstawowy"/>
    <w:rsid w:val="00A822A3"/>
    <w:rPr>
      <w:rFonts w:cs="Mangal"/>
    </w:rPr>
  </w:style>
  <w:style w:type="paragraph" w:customStyle="1" w:styleId="Podpis4">
    <w:name w:val="Podpis4"/>
    <w:basedOn w:val="Normalny"/>
    <w:rsid w:val="00A822A3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A822A3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Nagwek3">
    <w:name w:val="Nagłówek3"/>
    <w:basedOn w:val="Normalny"/>
    <w:next w:val="Tekstpodstawowy"/>
    <w:rsid w:val="00A822A3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822A3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Nagwek2">
    <w:name w:val="Nagłówek2"/>
    <w:basedOn w:val="Normalny"/>
    <w:next w:val="Tekstpodstawowy"/>
    <w:rsid w:val="00A822A3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822A3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A822A3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A822A3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Default">
    <w:name w:val="Default"/>
    <w:rsid w:val="00A822A3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822A3"/>
    <w:pPr>
      <w:suppressAutoHyphens/>
      <w:spacing w:after="200" w:line="276" w:lineRule="auto"/>
      <w:ind w:left="720"/>
    </w:pPr>
    <w:rPr>
      <w:rFonts w:ascii="Times New Roman" w:eastAsia="Calibri" w:hAnsi="Times New Roman" w:cs="Times New Roman"/>
      <w:sz w:val="24"/>
      <w:lang w:eastAsia="ar-SA"/>
    </w:rPr>
  </w:style>
  <w:style w:type="paragraph" w:styleId="Stopka">
    <w:name w:val="footer"/>
    <w:basedOn w:val="Normalny"/>
    <w:link w:val="StopkaZnak"/>
    <w:uiPriority w:val="99"/>
    <w:rsid w:val="00A822A3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Times New Roman" w:eastAsia="Calibri" w:hAnsi="Times New Roman" w:cs="Times New Roman"/>
      <w:sz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822A3"/>
    <w:rPr>
      <w:rFonts w:ascii="Times New Roman" w:eastAsia="Calibri" w:hAnsi="Times New Roman" w:cs="Times New Roman"/>
      <w:sz w:val="24"/>
      <w:lang w:eastAsia="ar-SA"/>
    </w:rPr>
  </w:style>
  <w:style w:type="paragraph" w:styleId="Bezodstpw">
    <w:name w:val="No Spacing"/>
    <w:qFormat/>
    <w:rsid w:val="00A822A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Tekstdymka">
    <w:name w:val="Balloon Text"/>
    <w:basedOn w:val="Normalny"/>
    <w:link w:val="TekstdymkaZnak"/>
    <w:rsid w:val="00A822A3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A822A3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rsid w:val="00A822A3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A822A3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A822A3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A822A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A822A3"/>
  </w:style>
  <w:style w:type="paragraph" w:customStyle="1" w:styleId="Teksttreci">
    <w:name w:val="Tekst treści"/>
    <w:basedOn w:val="Normalny"/>
    <w:rsid w:val="00A822A3"/>
    <w:pPr>
      <w:widowControl w:val="0"/>
      <w:shd w:val="clear" w:color="auto" w:fill="FFFFFF"/>
      <w:suppressAutoHyphens/>
      <w:autoSpaceDE w:val="0"/>
      <w:spacing w:before="420" w:after="180" w:line="240" w:lineRule="exact"/>
      <w:ind w:hanging="420"/>
      <w:jc w:val="both"/>
    </w:pPr>
    <w:rPr>
      <w:rFonts w:ascii="Verdana" w:eastAsia="Verdana" w:hAnsi="Verdana" w:cs="Verdana"/>
      <w:spacing w:val="5"/>
      <w:sz w:val="17"/>
      <w:szCs w:val="17"/>
      <w:lang w:eastAsia="ar-SA"/>
    </w:rPr>
  </w:style>
  <w:style w:type="paragraph" w:customStyle="1" w:styleId="Teksttreci2">
    <w:name w:val="Tekst treści (2)"/>
    <w:basedOn w:val="Normalny"/>
    <w:rsid w:val="00A822A3"/>
    <w:pPr>
      <w:widowControl w:val="0"/>
      <w:shd w:val="clear" w:color="auto" w:fill="FFFFFF"/>
      <w:suppressAutoHyphens/>
      <w:autoSpaceDE w:val="0"/>
      <w:spacing w:after="420" w:line="245" w:lineRule="exact"/>
      <w:ind w:hanging="1220"/>
      <w:jc w:val="center"/>
    </w:pPr>
    <w:rPr>
      <w:rFonts w:ascii="Verdana" w:eastAsia="Verdana" w:hAnsi="Verdana" w:cs="Verdana"/>
      <w:b/>
      <w:bCs/>
      <w:spacing w:val="5"/>
      <w:sz w:val="17"/>
      <w:szCs w:val="17"/>
      <w:lang w:eastAsia="ar-SA"/>
    </w:rPr>
  </w:style>
  <w:style w:type="paragraph" w:customStyle="1" w:styleId="Plandokumentu1">
    <w:name w:val="Plan dokumentu1"/>
    <w:basedOn w:val="Normalny"/>
    <w:rsid w:val="00A822A3"/>
    <w:pPr>
      <w:widowControl w:val="0"/>
      <w:shd w:val="clear" w:color="auto" w:fill="00008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styleId="Odwoaniedokomentarza">
    <w:name w:val="annotation reference"/>
    <w:rsid w:val="00A822A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822A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A822A3"/>
    <w:rPr>
      <w:rFonts w:ascii="Arial" w:eastAsia="Times New Roman" w:hAnsi="Arial" w:cs="Arial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A822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822A3"/>
    <w:rPr>
      <w:rFonts w:ascii="Arial" w:eastAsia="Times New Roman" w:hAnsi="Arial" w:cs="Arial"/>
      <w:b/>
      <w:bCs/>
      <w:sz w:val="20"/>
      <w:szCs w:val="20"/>
      <w:lang w:eastAsia="ar-SA"/>
    </w:rPr>
  </w:style>
  <w:style w:type="table" w:styleId="Tabela-Siatka">
    <w:name w:val="Table Grid"/>
    <w:basedOn w:val="Standardowy"/>
    <w:rsid w:val="00A82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A822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aL6j7YR9AY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xuuYA7TPp8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rU1uUP6Yvr8?list=PLDBD0945533A014F2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youtube.com/watch?v=vDig2c7hbWw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as_r6W4ROw&amp;feature=youtu.b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Pilch-Nakoneczna</dc:creator>
  <cp:lastModifiedBy>Zbigniew</cp:lastModifiedBy>
  <cp:revision>4</cp:revision>
  <cp:lastPrinted>2020-05-12T12:15:00Z</cp:lastPrinted>
  <dcterms:created xsi:type="dcterms:W3CDTF">2020-05-14T06:57:00Z</dcterms:created>
  <dcterms:modified xsi:type="dcterms:W3CDTF">2020-05-15T14:23:00Z</dcterms:modified>
</cp:coreProperties>
</file>