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76a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SARS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CoV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P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FC7021" w:rsidRPr="00A822A3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polska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Redakcja tekstu</w:t>
            </w:r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1836D5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1836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FP</w:t>
            </w:r>
            <w:proofErr w:type="spellEnd"/>
            <w:r w:rsidRPr="001836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1836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  <w:r w:rsidRPr="001836D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-PS-2017-10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VI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Agnieszka Gocal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Agnieszka Gocal 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agagocal@wp.pl</w:t>
            </w:r>
            <w:proofErr w:type="spellEnd"/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992"/>
        <w:gridCol w:w="992"/>
        <w:gridCol w:w="1276"/>
        <w:gridCol w:w="992"/>
        <w:gridCol w:w="1276"/>
        <w:gridCol w:w="1276"/>
        <w:gridCol w:w="850"/>
        <w:gridCol w:w="1701"/>
      </w:tblGrid>
      <w:tr w:rsidR="00B53EEC" w:rsidRPr="00A822A3" w:rsidTr="00B53EE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B53EEC" w:rsidRPr="00A822A3" w:rsidTr="00115E2D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B53EEC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B53EEC" w:rsidRPr="00A822A3" w:rsidTr="00115E2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B53EEC"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015E32" w:rsidRDefault="007A5095" w:rsidP="00015E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15E3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Zapoznanie się z zasada</w:t>
            </w:r>
            <w:r w:rsidR="00115E2D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mi redagowania tekstów (za pośrednictwem komunikatorów  - </w:t>
            </w:r>
            <w:r w:rsidRPr="00015E3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zajęcia/konsultacje</w:t>
            </w:r>
            <w:r w:rsidR="00015E3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online</w:t>
            </w:r>
            <w:r w:rsidRPr="00015E3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) oraz publikacji naukowych</w:t>
            </w:r>
            <w:r w:rsidR="00015E3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.</w:t>
            </w:r>
          </w:p>
        </w:tc>
      </w:tr>
      <w:tr w:rsidR="007A5095" w:rsidRPr="00A822A3" w:rsidTr="00115E2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_02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95" w:rsidRPr="00015E32" w:rsidRDefault="00115E2D" w:rsidP="00115E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Redakcja tekstów</w:t>
            </w:r>
            <w:r w:rsidR="008424F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zdalnie</w:t>
            </w: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na zaliczenie p</w:t>
            </w:r>
            <w:r w:rsidR="009A3E86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r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zedmiotu.</w:t>
            </w:r>
          </w:p>
        </w:tc>
      </w:tr>
      <w:tr w:rsidR="007A5095" w:rsidRPr="00A822A3" w:rsidTr="00115E2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A5095" w:rsidRPr="00A822A3" w:rsidTr="00115E2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822A3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F1</w:t>
            </w:r>
            <w:proofErr w:type="spell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95" w:rsidRPr="007A5095" w:rsidRDefault="00A822A3" w:rsidP="007A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  <w:r w:rsidR="00FC7021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</w:t>
            </w:r>
            <w:r w:rsidR="007A5095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Uwspółcześnienie pisowni tekstów dawnych.</w:t>
            </w:r>
          </w:p>
          <w:p w:rsidR="00A822A3" w:rsidRPr="007A5095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  <w:proofErr w:type="spell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7A5095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  <w:r w:rsidR="007A5095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Zredagowanie tekstów naukowych, publicystycznych, użytkowych</w:t>
            </w:r>
            <w:r w:rsidR="00987E7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987E71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</w:t>
            </w:r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 kolokwium</w:t>
            </w:r>
          </w:p>
          <w:p w:rsidR="00A822A3" w:rsidRPr="00A822A3" w:rsidRDefault="00015E32" w:rsidP="00A822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(średnia zwykła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  <w:proofErr w:type="spellEnd"/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zmiana lub 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7A5095" w:rsidRDefault="00B06D7D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Bez</w:t>
      </w:r>
      <w:r w:rsidR="007A5095" w:rsidRPr="007A5095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 zmian.</w:t>
      </w: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34" w:rsidRDefault="003D7D34">
      <w:pPr>
        <w:spacing w:after="0" w:line="240" w:lineRule="auto"/>
      </w:pPr>
      <w:r>
        <w:separator/>
      </w:r>
    </w:p>
  </w:endnote>
  <w:endnote w:type="continuationSeparator" w:id="0">
    <w:p w:rsidR="003D7D34" w:rsidRDefault="003D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3D7D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A822A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7C9" w:rsidRDefault="005060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424F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11.45pt;margin-top:.05pt;width:25.5pt;height:1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    <v:fill opacity="0"/>
              <v:textbox inset="0,0,0,0">
                <w:txbxContent>
                  <w:p w:rsidR="007357C9" w:rsidRDefault="005060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424F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3D7D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34" w:rsidRDefault="003D7D34">
      <w:pPr>
        <w:spacing w:after="0" w:line="240" w:lineRule="auto"/>
      </w:pPr>
      <w:r>
        <w:separator/>
      </w:r>
    </w:p>
  </w:footnote>
  <w:footnote w:type="continuationSeparator" w:id="0">
    <w:p w:rsidR="003D7D34" w:rsidRDefault="003D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3D7D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3D7D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3D7D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 w15:restartNumberingAfterBreak="0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 w15:restartNumberingAfterBreak="0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 w15:restartNumberingAfterBreak="0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 w15:restartNumberingAfterBreak="0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 w15:restartNumberingAfterBreak="0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3"/>
    <w:rsid w:val="00003F44"/>
    <w:rsid w:val="00015E32"/>
    <w:rsid w:val="00043345"/>
    <w:rsid w:val="00063E35"/>
    <w:rsid w:val="000D51F3"/>
    <w:rsid w:val="001026B7"/>
    <w:rsid w:val="00115E2D"/>
    <w:rsid w:val="001836D5"/>
    <w:rsid w:val="00192CED"/>
    <w:rsid w:val="001B50AE"/>
    <w:rsid w:val="002039CD"/>
    <w:rsid w:val="00237999"/>
    <w:rsid w:val="00351AE1"/>
    <w:rsid w:val="00357324"/>
    <w:rsid w:val="003D7D34"/>
    <w:rsid w:val="00485C36"/>
    <w:rsid w:val="005060C5"/>
    <w:rsid w:val="00507E3A"/>
    <w:rsid w:val="00570F15"/>
    <w:rsid w:val="005732E6"/>
    <w:rsid w:val="005765A7"/>
    <w:rsid w:val="005C22B9"/>
    <w:rsid w:val="00607273"/>
    <w:rsid w:val="007A5095"/>
    <w:rsid w:val="007C4587"/>
    <w:rsid w:val="008424F8"/>
    <w:rsid w:val="00941A67"/>
    <w:rsid w:val="00987E71"/>
    <w:rsid w:val="009A3E86"/>
    <w:rsid w:val="009A70B6"/>
    <w:rsid w:val="00A4395E"/>
    <w:rsid w:val="00A822A3"/>
    <w:rsid w:val="00B06D7D"/>
    <w:rsid w:val="00B07643"/>
    <w:rsid w:val="00B10DA8"/>
    <w:rsid w:val="00B53EEC"/>
    <w:rsid w:val="00BA0925"/>
    <w:rsid w:val="00D47B3B"/>
    <w:rsid w:val="00D5092A"/>
    <w:rsid w:val="00D73906"/>
    <w:rsid w:val="00F36627"/>
    <w:rsid w:val="00FA5A81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5C863-D1DD-40F8-8649-DA238E3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AGA</cp:lastModifiedBy>
  <cp:revision>8</cp:revision>
  <cp:lastPrinted>2020-05-12T12:15:00Z</cp:lastPrinted>
  <dcterms:created xsi:type="dcterms:W3CDTF">2020-05-12T19:54:00Z</dcterms:created>
  <dcterms:modified xsi:type="dcterms:W3CDTF">2020-05-13T19:12:00Z</dcterms:modified>
</cp:coreProperties>
</file>