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późn.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0DA8" w:rsidRP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FC7021" w:rsidRPr="00A822A3" w:rsidRDefault="00FC702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554152" w:rsidRPr="00554152" w:rsidRDefault="00554152" w:rsidP="0055415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kern w:val="24"/>
          <w:sz w:val="24"/>
          <w:szCs w:val="24"/>
          <w:lang w:eastAsia="ar-SA"/>
        </w:rPr>
      </w:pPr>
      <w:r w:rsidRPr="00554152">
        <w:rPr>
          <w:rFonts w:ascii="Times New Roman" w:eastAsia="Times New Roman" w:hAnsi="Times New Roman" w:cs="Arial"/>
          <w:b/>
          <w:bCs/>
          <w:smallCaps/>
          <w:kern w:val="24"/>
          <w:sz w:val="24"/>
          <w:szCs w:val="24"/>
          <w:lang w:eastAsia="ar-SA"/>
        </w:rPr>
        <w:t>nauka o współczesnym języku polskim</w:t>
      </w:r>
    </w:p>
    <w:p w:rsidR="00554152" w:rsidRPr="00554152" w:rsidRDefault="00554152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mallCaps/>
          <w:kern w:val="24"/>
          <w:sz w:val="24"/>
          <w:szCs w:val="24"/>
          <w:lang w:eastAsia="ar-SA"/>
        </w:rPr>
      </w:pPr>
    </w:p>
    <w:p w:rsidR="00A822A3" w:rsidRPr="00554152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54152">
        <w:rPr>
          <w:rFonts w:ascii="Times New Roman" w:eastAsia="Times New Roman" w:hAnsi="Times New Roman" w:cs="Calibri"/>
          <w:b/>
          <w:kern w:val="1"/>
          <w:lang w:eastAsia="ar-SA"/>
        </w:rPr>
        <w:t>1</w:t>
      </w:r>
      <w:r w:rsidR="00A822A3" w:rsidRPr="00554152">
        <w:rPr>
          <w:rFonts w:ascii="Times New Roman" w:eastAsia="Times New Roman" w:hAnsi="Times New Roman" w:cs="Calibri"/>
          <w:b/>
          <w:kern w:val="1"/>
          <w:lang w:eastAsia="ar-SA"/>
        </w:rPr>
        <w:t>.  Zajęcia i ich usytuowanie w harmonogramie realizacji programu</w:t>
      </w:r>
    </w:p>
    <w:p w:rsidR="00A822A3" w:rsidRPr="00554152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822A3" w:rsidRPr="00554152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A208D6">
              <w:rPr>
                <w:rFonts w:ascii="Times New Roman" w:hAnsi="Times New Roman" w:cs="Calibri"/>
                <w:iCs/>
                <w:kern w:val="1"/>
              </w:rPr>
              <w:t>Instytut Humanistyczno-Artystyczny</w:t>
            </w:r>
          </w:p>
        </w:tc>
      </w:tr>
      <w:tr w:rsidR="00A822A3" w:rsidRPr="00554152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54152" w:rsidRDefault="00404BD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  <w:t>Filologia P</w:t>
            </w:r>
            <w:r w:rsidR="00554152"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  <w:t>olska</w:t>
            </w:r>
          </w:p>
        </w:tc>
      </w:tr>
      <w:tr w:rsidR="00A822A3" w:rsidRPr="00554152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  <w:t>Nauka o współczesnym języku polskim</w:t>
            </w:r>
          </w:p>
        </w:tc>
      </w:tr>
      <w:tr w:rsidR="00A822A3" w:rsidRPr="00554152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A208D6">
              <w:rPr>
                <w:rFonts w:ascii="Times New Roman" w:hAnsi="Times New Roman" w:cs="Calibri"/>
                <w:iCs/>
                <w:kern w:val="1"/>
              </w:rPr>
              <w:t>FP-K-09</w:t>
            </w:r>
          </w:p>
        </w:tc>
      </w:tr>
      <w:tr w:rsidR="00A822A3" w:rsidRPr="00554152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541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Semestr </w:t>
            </w:r>
            <w:r w:rsid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I, II, III, IV </w:t>
            </w:r>
          </w:p>
        </w:tc>
      </w:tr>
      <w:tr w:rsidR="00A822A3" w:rsidRPr="00554152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A208D6">
              <w:rPr>
                <w:rFonts w:ascii="Times New Roman" w:hAnsi="Times New Roman" w:cs="Calibri"/>
                <w:kern w:val="1"/>
              </w:rPr>
              <w:t>dr Beata Żywicka</w:t>
            </w:r>
          </w:p>
        </w:tc>
      </w:tr>
      <w:tr w:rsidR="00A822A3" w:rsidRPr="00554152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554152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A208D6">
              <w:rPr>
                <w:rFonts w:ascii="Times New Roman" w:hAnsi="Times New Roman" w:cs="Calibri"/>
                <w:kern w:val="1"/>
              </w:rPr>
              <w:t>Beata Żywicka, doktor nauk humanistycznych, e-mail: beata_zywicka@o2.pl</w:t>
            </w:r>
          </w:p>
        </w:tc>
      </w:tr>
    </w:tbl>
    <w:p w:rsidR="00A822A3" w:rsidRPr="00554152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A822A3" w:rsidRPr="00554152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54152">
        <w:rPr>
          <w:rFonts w:ascii="Times New Roman" w:eastAsia="Times New Roman" w:hAnsi="Times New Roman" w:cs="Calibri"/>
          <w:b/>
          <w:kern w:val="1"/>
          <w:lang w:eastAsia="ar-SA"/>
        </w:rPr>
        <w:t>2</w:t>
      </w:r>
      <w:r w:rsidR="00A822A3" w:rsidRPr="00554152">
        <w:rPr>
          <w:rFonts w:ascii="Times New Roman" w:eastAsia="Times New Roman" w:hAnsi="Times New Roman" w:cs="Calibri"/>
          <w:b/>
          <w:kern w:val="1"/>
          <w:lang w:eastAsia="ar-SA"/>
        </w:rPr>
        <w:t>. Metody weryfikacji efektów uczenia się  /w odniesieniu do poszczególnych efektów/</w:t>
      </w:r>
    </w:p>
    <w:p w:rsidR="00A822A3" w:rsidRPr="00554152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lang w:eastAsia="ar-SA"/>
        </w:rPr>
      </w:pPr>
    </w:p>
    <w:tbl>
      <w:tblPr>
        <w:tblW w:w="10611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1531"/>
        <w:gridCol w:w="708"/>
        <w:gridCol w:w="1843"/>
      </w:tblGrid>
      <w:tr w:rsidR="00B53EEC" w:rsidRPr="00554152" w:rsidTr="00554152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Symbol efektu uczenia się</w:t>
            </w:r>
          </w:p>
        </w:tc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Forma weryfikacji</w:t>
            </w:r>
          </w:p>
        </w:tc>
      </w:tr>
      <w:tr w:rsidR="00B53EEC" w:rsidRPr="00554152" w:rsidTr="009E6271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Sprawdzian wejściowy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Sprawozdanie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554152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Dostosowanie do kształcenia na odległość</w:t>
            </w:r>
          </w:p>
        </w:tc>
      </w:tr>
      <w:tr w:rsidR="00B53EEC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554152" w:rsidRDefault="00554152" w:rsidP="005541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odpowiednich narzędzi na platformie Moodle</w:t>
            </w:r>
          </w:p>
        </w:tc>
      </w:tr>
      <w:tr w:rsidR="00B53EEC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11AD7" w:rsidRDefault="009E6271" w:rsidP="005D297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odpowiednich narzędzi na platformie Moodle</w:t>
            </w:r>
          </w:p>
        </w:tc>
      </w:tr>
      <w:tr w:rsidR="00B53EEC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554152" w:rsidP="005541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W</w:t>
            </w:r>
            <w:r w:rsidR="00B53EEC" w:rsidRP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554152" w:rsidRDefault="009E6271" w:rsidP="009E62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odpowiednich narzędzi na platformie Moodle</w:t>
            </w:r>
          </w:p>
        </w:tc>
      </w:tr>
      <w:tr w:rsidR="00B53EEC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W</w:t>
            </w:r>
            <w:r w:rsidR="00B53EEC" w:rsidRP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554152" w:rsidRDefault="009E6271" w:rsidP="009E62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lastRenderedPageBreak/>
              <w:t>odpowiednich narzędzi na platformie Moodle</w:t>
            </w:r>
          </w:p>
        </w:tc>
      </w:tr>
      <w:tr w:rsidR="00B53EEC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lastRenderedPageBreak/>
              <w:t>U</w:t>
            </w:r>
            <w:r w:rsidR="00B53EEC" w:rsidRPr="00554152">
              <w:rPr>
                <w:rFonts w:ascii="Times New Roman" w:eastAsia="Times New Roman" w:hAnsi="Times New Roman" w:cs="Calibri"/>
                <w:kern w:val="1"/>
                <w:lang w:eastAsia="ar-SA"/>
              </w:rPr>
              <w:t>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9E627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554152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554152" w:rsidRDefault="009E6271" w:rsidP="009E62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odpowiednich narzędzi na platformie Moodle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odpowiednich narzędzi na platformie Moodle</w:t>
            </w:r>
          </w:p>
        </w:tc>
      </w:tr>
      <w:tr w:rsidR="00554152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9E627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52" w:rsidRPr="00554152" w:rsidRDefault="009E6271" w:rsidP="009E62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odpowiednich narzędzi na platformie Moodle</w:t>
            </w:r>
          </w:p>
        </w:tc>
      </w:tr>
      <w:tr w:rsidR="00554152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9E627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52" w:rsidRPr="00554152" w:rsidRDefault="009E6271" w:rsidP="009E62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Egzamin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pisemn</w:t>
            </w: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y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 z wykorzystaniem odpowiednich narzędzi na platformie Moodle</w:t>
            </w:r>
          </w:p>
        </w:tc>
      </w:tr>
      <w:tr w:rsidR="00554152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</w:tr>
      <w:tr w:rsidR="00554152" w:rsidRPr="00554152" w:rsidTr="009E62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52" w:rsidRPr="00554152" w:rsidRDefault="0055415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</w:tc>
      </w:tr>
    </w:tbl>
    <w:p w:rsidR="00A822A3" w:rsidRPr="00554152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54152">
        <w:rPr>
          <w:rFonts w:ascii="Times New Roman" w:eastAsia="Times New Roman" w:hAnsi="Times New Roman" w:cs="Calibri"/>
          <w:b/>
          <w:iCs/>
          <w:kern w:val="1"/>
          <w:lang w:eastAsia="ar-SA"/>
        </w:rPr>
        <w:br/>
      </w:r>
    </w:p>
    <w:p w:rsidR="00A822A3" w:rsidRPr="00554152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lang w:eastAsia="ar-SA"/>
        </w:rPr>
      </w:pPr>
      <w:r w:rsidRPr="00554152">
        <w:rPr>
          <w:rFonts w:ascii="Times New Roman" w:eastAsia="Times New Roman" w:hAnsi="Times New Roman" w:cs="Calibri"/>
          <w:b/>
          <w:kern w:val="1"/>
          <w:lang w:eastAsia="ar-SA"/>
        </w:rPr>
        <w:t>3</w:t>
      </w:r>
      <w:r w:rsidR="00A822A3" w:rsidRPr="00554152">
        <w:rPr>
          <w:rFonts w:ascii="Times New Roman" w:eastAsia="Times New Roman" w:hAnsi="Times New Roman" w:cs="Calibri"/>
          <w:b/>
          <w:kern w:val="1"/>
          <w:lang w:eastAsia="ar-SA"/>
        </w:rPr>
        <w:t xml:space="preserve">. Ocena </w:t>
      </w:r>
      <w:r w:rsidR="00A822A3" w:rsidRPr="00554152">
        <w:rPr>
          <w:rFonts w:ascii="Times New Roman" w:eastAsia="Times New Roman" w:hAnsi="Times New Roman" w:cs="Calibri"/>
          <w:b/>
          <w:bCs/>
          <w:kern w:val="1"/>
          <w:lang w:eastAsia="ar-SA"/>
        </w:rPr>
        <w:t>osiągniętych efektów uczenia się</w:t>
      </w:r>
      <w:r w:rsidR="001026B7" w:rsidRPr="00554152">
        <w:rPr>
          <w:rFonts w:ascii="Times New Roman" w:eastAsia="Times New Roman" w:hAnsi="Times New Roman" w:cs="Calibri"/>
          <w:b/>
          <w:bCs/>
          <w:kern w:val="1"/>
          <w:lang w:eastAsia="ar-SA"/>
        </w:rPr>
        <w:t xml:space="preserve"> uzyskanych z wykorzystaniem metod i technik kształcenia na odległość </w:t>
      </w:r>
    </w:p>
    <w:p w:rsidR="00A822A3" w:rsidRPr="00554152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</w:p>
    <w:p w:rsidR="00A822A3" w:rsidRPr="00554152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54152">
        <w:rPr>
          <w:rFonts w:ascii="Times New Roman" w:eastAsia="Times New Roman" w:hAnsi="Times New Roman" w:cs="Calibri"/>
          <w:b/>
          <w:kern w:val="1"/>
          <w:lang w:eastAsia="ar-SA"/>
        </w:rPr>
        <w:t>3</w:t>
      </w:r>
      <w:r w:rsidR="00A822A3" w:rsidRPr="00554152">
        <w:rPr>
          <w:rFonts w:ascii="Times New Roman" w:eastAsia="Times New Roman" w:hAnsi="Times New Roman" w:cs="Calibri"/>
          <w:b/>
          <w:kern w:val="1"/>
          <w:lang w:eastAsia="ar-SA"/>
        </w:rPr>
        <w:t xml:space="preserve">.1. </w:t>
      </w:r>
      <w:r w:rsidR="001026B7" w:rsidRPr="00554152">
        <w:rPr>
          <w:rFonts w:ascii="Times New Roman" w:eastAsia="Times New Roman" w:hAnsi="Times New Roman" w:cs="Calibri"/>
          <w:b/>
          <w:kern w:val="1"/>
          <w:lang w:eastAsia="ar-SA"/>
        </w:rPr>
        <w:t>Zmiany w s</w:t>
      </w:r>
      <w:r w:rsidR="00A822A3" w:rsidRPr="00554152">
        <w:rPr>
          <w:rFonts w:ascii="Times New Roman" w:eastAsia="Times New Roman" w:hAnsi="Times New Roman" w:cs="Calibri"/>
          <w:b/>
          <w:kern w:val="1"/>
          <w:lang w:eastAsia="ar-SA"/>
        </w:rPr>
        <w:t>posob</w:t>
      </w:r>
      <w:r w:rsidR="001026B7" w:rsidRPr="00554152">
        <w:rPr>
          <w:rFonts w:ascii="Times New Roman" w:eastAsia="Times New Roman" w:hAnsi="Times New Roman" w:cs="Calibri"/>
          <w:b/>
          <w:kern w:val="1"/>
          <w:lang w:eastAsia="ar-SA"/>
        </w:rPr>
        <w:t>ie</w:t>
      </w:r>
      <w:r w:rsidR="00A822A3" w:rsidRPr="00554152">
        <w:rPr>
          <w:rFonts w:ascii="Times New Roman" w:eastAsia="Times New Roman" w:hAnsi="Times New Roman" w:cs="Calibri"/>
          <w:b/>
          <w:kern w:val="1"/>
          <w:lang w:eastAsia="ar-SA"/>
        </w:rPr>
        <w:t xml:space="preserve"> oceny</w:t>
      </w:r>
      <w:r w:rsidR="001026B7" w:rsidRPr="00554152">
        <w:rPr>
          <w:rFonts w:ascii="Times New Roman" w:eastAsia="Times New Roman" w:hAnsi="Times New Roman" w:cs="Calibri"/>
          <w:b/>
          <w:kern w:val="1"/>
          <w:lang w:eastAsia="ar-SA"/>
        </w:rPr>
        <w:t xml:space="preserve"> w związku z dostosowaniem do kształcenia zdalnego</w:t>
      </w:r>
    </w:p>
    <w:p w:rsidR="00A11AD7" w:rsidRDefault="00A11AD7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</w:p>
    <w:p w:rsid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  <w:r w:rsidRPr="00554152">
        <w:rPr>
          <w:rFonts w:ascii="Times New Roman" w:eastAsia="Times New Roman" w:hAnsi="Times New Roman" w:cs="Arial"/>
          <w:b/>
          <w:lang w:eastAsia="ar-SA"/>
        </w:rPr>
        <w:t>Ocena formująca</w:t>
      </w:r>
    </w:p>
    <w:p w:rsidR="00A11AD7" w:rsidRPr="00554152" w:rsidRDefault="00A11AD7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959"/>
        <w:gridCol w:w="9247"/>
      </w:tblGrid>
      <w:tr w:rsidR="00A822A3" w:rsidRPr="00554152" w:rsidTr="005D29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554152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554152">
              <w:rPr>
                <w:rFonts w:ascii="Times New Roman" w:eastAsia="Times New Roman" w:hAnsi="Times New Roman" w:cs="Arial"/>
                <w:lang w:eastAsia="ar-SA"/>
              </w:rPr>
              <w:t>F1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554152" w:rsidRDefault="005D297C" w:rsidP="009E62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A208D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ystematyczna weryfikacja </w:t>
            </w:r>
            <w:r w:rsidRPr="00A208D6">
              <w:rPr>
                <w:rFonts w:ascii="Times New Roman" w:hAnsi="Times New Roman"/>
              </w:rPr>
              <w:t xml:space="preserve">rozumienia omawianych zagadnień na zajęciach </w:t>
            </w:r>
            <w:r>
              <w:rPr>
                <w:rFonts w:ascii="Times New Roman" w:hAnsi="Times New Roman"/>
              </w:rPr>
              <w:t xml:space="preserve">z wykorzystaniem odpowiednich narzędzi na platformie Moodle </w:t>
            </w:r>
          </w:p>
        </w:tc>
      </w:tr>
      <w:tr w:rsidR="00A822A3" w:rsidRPr="00554152" w:rsidTr="005D29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554152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554152">
              <w:rPr>
                <w:rFonts w:ascii="Times New Roman" w:eastAsia="Times New Roman" w:hAnsi="Times New Roman" w:cs="Arial"/>
                <w:lang w:eastAsia="ar-SA"/>
              </w:rPr>
              <w:t>F2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554152" w:rsidRDefault="009E6271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 xml:space="preserve">Spotkania na komunikatorze </w:t>
            </w:r>
            <w:r>
              <w:rPr>
                <w:rFonts w:ascii="Times New Roman" w:hAnsi="Times New Roman"/>
              </w:rPr>
              <w:t xml:space="preserve">BigBlueButton Greenlihgt – omawianie bieżących zagadnień tematycznych </w:t>
            </w:r>
          </w:p>
        </w:tc>
      </w:tr>
    </w:tbl>
    <w:p w:rsidR="00A822A3" w:rsidRPr="00554152" w:rsidRDefault="00A822A3" w:rsidP="00A822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  <w:r w:rsidRPr="00554152">
        <w:rPr>
          <w:rFonts w:ascii="Times New Roman" w:eastAsia="Times New Roman" w:hAnsi="Times New Roman" w:cs="Arial"/>
          <w:b/>
          <w:lang w:eastAsia="ar-SA"/>
        </w:rPr>
        <w:t>Ocena podsumowująca</w:t>
      </w:r>
    </w:p>
    <w:p w:rsidR="00A11AD7" w:rsidRPr="00554152" w:rsidRDefault="00A11AD7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959"/>
        <w:gridCol w:w="9247"/>
      </w:tblGrid>
      <w:tr w:rsidR="00A822A3" w:rsidRPr="00554152" w:rsidTr="005D29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554152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554152">
              <w:rPr>
                <w:rFonts w:ascii="Times New Roman" w:eastAsia="Times New Roman" w:hAnsi="Times New Roman" w:cs="Arial"/>
                <w:lang w:eastAsia="ar-SA"/>
              </w:rPr>
              <w:t>P1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554152" w:rsidRDefault="00A822A3" w:rsidP="005D29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554152">
              <w:rPr>
                <w:rFonts w:ascii="Times New Roman" w:eastAsia="Times New Roman" w:hAnsi="Times New Roman" w:cs="Arial"/>
                <w:lang w:eastAsia="ar-SA"/>
              </w:rPr>
              <w:t xml:space="preserve">Zaliczenie wykładów na podstawie </w:t>
            </w:r>
            <w:r w:rsidR="009E6271" w:rsidRPr="00A208D6">
              <w:rPr>
                <w:rFonts w:ascii="Times New Roman" w:hAnsi="Times New Roman"/>
              </w:rPr>
              <w:t xml:space="preserve">omawianych zagadnień na zajęciach </w:t>
            </w:r>
            <w:r w:rsidR="009E6271">
              <w:rPr>
                <w:rFonts w:ascii="Times New Roman" w:hAnsi="Times New Roman"/>
              </w:rPr>
              <w:t>z wykorzystaniem odpowiednich narzędzi na platformie Moodle oraz za pośrednictwem telekonferencji na komunikatorze BigBlueButton Greenlihgt F1 + F2</w:t>
            </w:r>
          </w:p>
        </w:tc>
      </w:tr>
      <w:tr w:rsidR="00A822A3" w:rsidRPr="00554152" w:rsidTr="005D29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554152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554152">
              <w:rPr>
                <w:rFonts w:ascii="Times New Roman" w:eastAsia="Times New Roman" w:hAnsi="Times New Roman" w:cs="Arial"/>
                <w:lang w:eastAsia="ar-SA"/>
              </w:rPr>
              <w:t>P2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554152" w:rsidRDefault="005D297C" w:rsidP="005D297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1D3897">
              <w:rPr>
                <w:rFonts w:ascii="Times New Roman" w:hAnsi="Times New Roman" w:cs="Times New Roman"/>
              </w:rPr>
              <w:t xml:space="preserve">Zaliczenie </w:t>
            </w:r>
            <w:r>
              <w:rPr>
                <w:rFonts w:ascii="Times New Roman" w:hAnsi="Times New Roman" w:cs="Times New Roman"/>
              </w:rPr>
              <w:t>przedmiotu</w:t>
            </w:r>
            <w:r w:rsidRPr="001D3897">
              <w:rPr>
                <w:rFonts w:ascii="Times New Roman" w:hAnsi="Times New Roman" w:cs="Times New Roman"/>
              </w:rPr>
              <w:t xml:space="preserve"> na podstawie </w:t>
            </w:r>
            <w:r>
              <w:rPr>
                <w:rFonts w:ascii="Times New Roman" w:hAnsi="Times New Roman" w:cs="Times New Roman"/>
              </w:rPr>
              <w:t xml:space="preserve">egzaminu </w:t>
            </w:r>
            <w:r w:rsidRPr="001D3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pisemnego za pomocą odpowiednich narzędzi na platformie Moodle</w:t>
            </w:r>
          </w:p>
        </w:tc>
      </w:tr>
      <w:tr w:rsidR="00A822A3" w:rsidRPr="00554152" w:rsidTr="005D29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554152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554152">
              <w:rPr>
                <w:rFonts w:ascii="Times New Roman" w:eastAsia="Times New Roman" w:hAnsi="Times New Roman" w:cs="Arial"/>
                <w:lang w:eastAsia="ar-SA"/>
              </w:rPr>
              <w:t>P3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554152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554152">
              <w:rPr>
                <w:rFonts w:ascii="Times New Roman" w:eastAsia="Times New Roman" w:hAnsi="Times New Roman" w:cs="Arial"/>
                <w:lang w:eastAsia="ar-SA"/>
              </w:rPr>
              <w:t>Zaliczenie przedmiotu na podstawie średniej ważonej P1+P2</w:t>
            </w:r>
          </w:p>
        </w:tc>
      </w:tr>
    </w:tbl>
    <w:p w:rsidR="00A822A3" w:rsidRPr="00554152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E6271" w:rsidRDefault="009E627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</w:p>
    <w:p w:rsidR="00B53EEC" w:rsidRPr="00554152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54152">
        <w:rPr>
          <w:rFonts w:ascii="Times New Roman" w:eastAsia="Times New Roman" w:hAnsi="Times New Roman" w:cs="Calibri"/>
          <w:b/>
          <w:kern w:val="1"/>
          <w:lang w:eastAsia="ar-SA"/>
        </w:rPr>
        <w:lastRenderedPageBreak/>
        <w:t>4</w:t>
      </w:r>
      <w:r w:rsidR="00A822A3" w:rsidRPr="00554152">
        <w:rPr>
          <w:rFonts w:ascii="Times New Roman" w:eastAsia="Times New Roman" w:hAnsi="Times New Roman" w:cs="Calibri"/>
          <w:b/>
          <w:kern w:val="1"/>
          <w:lang w:eastAsia="ar-SA"/>
        </w:rPr>
        <w:t>. Literatura podstawowa i uzupełniająca</w:t>
      </w:r>
      <w:r w:rsidR="00E31952">
        <w:rPr>
          <w:rFonts w:ascii="Times New Roman" w:eastAsia="Times New Roman" w:hAnsi="Times New Roman" w:cs="Calibri"/>
          <w:b/>
          <w:kern w:val="1"/>
          <w:lang w:eastAsia="ar-SA"/>
        </w:rPr>
        <w:t xml:space="preserve"> (wybrane pozycje wykorzystane do zagadnień omawianych w semestrze  IV)</w:t>
      </w:r>
    </w:p>
    <w:p w:rsidR="00B53EEC" w:rsidRPr="00554152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</w:p>
    <w:p w:rsidR="00E31952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Bartmiński Jerzy, Nowosad-Bakalarczyk Marta (red.), 2010, </w:t>
      </w:r>
      <w:r w:rsidRPr="00037CAD">
        <w:rPr>
          <w:rFonts w:ascii="Times New Roman" w:hAnsi="Times New Roman" w:cs="Times New Roman"/>
          <w:i/>
        </w:rPr>
        <w:t>Współczesna polszczyzna. Wybór opracowań. Prozodia. Fonetyka. Fonologia</w:t>
      </w:r>
      <w:r w:rsidRPr="00037CAD">
        <w:rPr>
          <w:rFonts w:ascii="Times New Roman" w:hAnsi="Times New Roman" w:cs="Times New Roman"/>
        </w:rPr>
        <w:t xml:space="preserve">, t. 9, Lublin. </w:t>
      </w:r>
    </w:p>
    <w:p w:rsidR="00E31952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067D6">
        <w:rPr>
          <w:rFonts w:ascii="Times New Roman" w:hAnsi="Times New Roman" w:cs="Times New Roman"/>
        </w:rPr>
        <w:t xml:space="preserve">Grzegorczykowa Renata, 1979, </w:t>
      </w:r>
      <w:r w:rsidRPr="005067D6">
        <w:rPr>
          <w:rFonts w:ascii="Times New Roman" w:hAnsi="Times New Roman" w:cs="Times New Roman"/>
          <w:i/>
        </w:rPr>
        <w:t>Zarys słowotwórstwa polskiego</w:t>
      </w:r>
      <w:r w:rsidRPr="005067D6">
        <w:rPr>
          <w:rFonts w:ascii="Times New Roman" w:hAnsi="Times New Roman" w:cs="Times New Roman"/>
        </w:rPr>
        <w:t>, Warszawa.</w:t>
      </w:r>
    </w:p>
    <w:p w:rsidR="00E31952" w:rsidRPr="00037CAD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Puzynina Jadwiga, </w:t>
      </w:r>
      <w:r w:rsidRPr="00037CAD">
        <w:rPr>
          <w:rFonts w:ascii="Times New Roman" w:hAnsi="Times New Roman" w:cs="Times New Roman"/>
          <w:i/>
        </w:rPr>
        <w:t>Próba klasyfikacji formantów słowotwórczych</w:t>
      </w:r>
      <w:r w:rsidRPr="00037CAD">
        <w:rPr>
          <w:rFonts w:ascii="Times New Roman" w:hAnsi="Times New Roman" w:cs="Times New Roman"/>
        </w:rPr>
        <w:t xml:space="preserve">, ,,Język Polski”, z. 2, 1978, s. 98–106.  </w:t>
      </w:r>
    </w:p>
    <w:p w:rsidR="00E31952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Strutyński Janusz, 1995, </w:t>
      </w:r>
      <w:r w:rsidRPr="00037CAD">
        <w:rPr>
          <w:rFonts w:ascii="Times New Roman" w:hAnsi="Times New Roman" w:cs="Times New Roman"/>
          <w:i/>
        </w:rPr>
        <w:t xml:space="preserve">Gramatyka polska, cz. 1. Wprowadzenie. Fonetyka. Fonologia, </w:t>
      </w:r>
      <w:r w:rsidRPr="00037CAD">
        <w:rPr>
          <w:rFonts w:ascii="Times New Roman" w:hAnsi="Times New Roman" w:cs="Times New Roman"/>
        </w:rPr>
        <w:t>Kraków</w:t>
      </w:r>
      <w:r>
        <w:rPr>
          <w:rFonts w:ascii="Times New Roman" w:hAnsi="Times New Roman" w:cs="Times New Roman"/>
        </w:rPr>
        <w:t xml:space="preserve">; </w:t>
      </w:r>
    </w:p>
    <w:p w:rsidR="00E31952" w:rsidRPr="002661EC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FF0000"/>
        </w:rPr>
      </w:pPr>
      <w:r w:rsidRPr="002661EC">
        <w:rPr>
          <w:rFonts w:ascii="Times New Roman" w:hAnsi="Times New Roman" w:cs="Times New Roman"/>
          <w:color w:val="FF0000"/>
        </w:rPr>
        <w:t>zmiana na:</w:t>
      </w:r>
      <w:r w:rsidRPr="002661EC">
        <w:rPr>
          <w:rFonts w:ascii="Times New Roman" w:hAnsi="Times New Roman" w:cs="Times New Roman"/>
          <w:bCs/>
          <w:color w:val="FF0000"/>
        </w:rPr>
        <w:t xml:space="preserve"> </w:t>
      </w:r>
    </w:p>
    <w:p w:rsidR="00E31952" w:rsidRPr="003858DA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3858DA">
        <w:rPr>
          <w:rFonts w:ascii="Times New Roman" w:hAnsi="Times New Roman" w:cs="Times New Roman"/>
          <w:bCs/>
          <w:color w:val="FF0000"/>
        </w:rPr>
        <w:t>Wiśniewski Marek,</w:t>
      </w:r>
      <w:r w:rsidRPr="003858DA">
        <w:rPr>
          <w:rFonts w:ascii="Times New Roman" w:hAnsi="Times New Roman" w:cs="Times New Roman"/>
          <w:bCs/>
          <w:i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 xml:space="preserve">2007, </w:t>
      </w:r>
      <w:r w:rsidRPr="003858DA">
        <w:rPr>
          <w:rFonts w:ascii="Times New Roman" w:hAnsi="Times New Roman" w:cs="Times New Roman"/>
          <w:bCs/>
          <w:i/>
          <w:color w:val="FF0000"/>
        </w:rPr>
        <w:t>Zarys Fonetyki i Fonologii Współczesnego Języka Polskiego</w:t>
      </w:r>
      <w:r w:rsidRPr="003858DA">
        <w:rPr>
          <w:rFonts w:ascii="Times New Roman" w:hAnsi="Times New Roman" w:cs="Times New Roman"/>
          <w:bCs/>
          <w:color w:val="FF0000"/>
        </w:rPr>
        <w:t xml:space="preserve">, </w:t>
      </w:r>
      <w:r>
        <w:rPr>
          <w:rFonts w:ascii="Times New Roman" w:hAnsi="Times New Roman" w:cs="Times New Roman"/>
          <w:bCs/>
          <w:color w:val="FF0000"/>
        </w:rPr>
        <w:t>Toruń. [PDF]</w:t>
      </w:r>
    </w:p>
    <w:p w:rsidR="00E31952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Wierzchowska Bożena,  1965, </w:t>
      </w:r>
      <w:r w:rsidRPr="00037CAD">
        <w:rPr>
          <w:rFonts w:ascii="Times New Roman" w:hAnsi="Times New Roman" w:cs="Times New Roman"/>
          <w:i/>
        </w:rPr>
        <w:t>Wymowa polska</w:t>
      </w:r>
      <w:r w:rsidRPr="00037CAD">
        <w:rPr>
          <w:rFonts w:ascii="Times New Roman" w:hAnsi="Times New Roman" w:cs="Times New Roman"/>
        </w:rPr>
        <w:t>, Warszawa.</w:t>
      </w:r>
    </w:p>
    <w:p w:rsidR="00B53EEC" w:rsidRDefault="00E31952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Wróbel Henryk (red.), 1995, </w:t>
      </w:r>
      <w:r w:rsidRPr="00037CAD">
        <w:rPr>
          <w:rFonts w:ascii="Times New Roman" w:hAnsi="Times New Roman" w:cs="Times New Roman"/>
          <w:i/>
        </w:rPr>
        <w:t>Gramatyka języka polskiego. Fonetyka i fonologia</w:t>
      </w:r>
      <w:r w:rsidRPr="00037CAD">
        <w:rPr>
          <w:rFonts w:ascii="Times New Roman" w:hAnsi="Times New Roman" w:cs="Times New Roman"/>
        </w:rPr>
        <w:t>, Kraków.</w:t>
      </w:r>
    </w:p>
    <w:p w:rsidR="00A11AD7" w:rsidRPr="00E31952" w:rsidRDefault="00A11AD7" w:rsidP="00E3195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A822A3" w:rsidRPr="00A822A3" w:rsidRDefault="00A822A3" w:rsidP="00E3195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E31952" w:rsidRDefault="00E31952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E31952">
        <w:rPr>
          <w:rFonts w:ascii="Times New Roman" w:eastAsia="Times New Roman" w:hAnsi="Times New Roman" w:cs="Times New Roman"/>
          <w:sz w:val="24"/>
          <w:szCs w:val="24"/>
          <w:lang w:eastAsia="ar-SA"/>
        </w:rPr>
        <w:t>dr Beata Żywicka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9E627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E31952">
        <w:rPr>
          <w:rFonts w:ascii="Times New Roman" w:eastAsia="Times New Roman" w:hAnsi="Times New Roman" w:cs="Times New Roman"/>
          <w:sz w:val="24"/>
          <w:szCs w:val="24"/>
          <w:lang w:eastAsia="ar-SA"/>
        </w:rPr>
        <w:t>13 maja 2020 r.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38" w:rsidRDefault="00941A38">
      <w:pPr>
        <w:spacing w:after="0" w:line="240" w:lineRule="auto"/>
      </w:pPr>
      <w:r>
        <w:separator/>
      </w:r>
    </w:p>
  </w:endnote>
  <w:endnote w:type="continuationSeparator" w:id="1">
    <w:p w:rsidR="00941A38" w:rsidRDefault="0094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41A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3C0C2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3C0C2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04BD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41A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38" w:rsidRDefault="00941A38">
      <w:pPr>
        <w:spacing w:after="0" w:line="240" w:lineRule="auto"/>
      </w:pPr>
      <w:r>
        <w:separator/>
      </w:r>
    </w:p>
  </w:footnote>
  <w:footnote w:type="continuationSeparator" w:id="1">
    <w:p w:rsidR="00941A38" w:rsidRDefault="0094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41A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41A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41A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22A3"/>
    <w:rsid w:val="00003F44"/>
    <w:rsid w:val="00063E35"/>
    <w:rsid w:val="001026B7"/>
    <w:rsid w:val="0019214C"/>
    <w:rsid w:val="00192CED"/>
    <w:rsid w:val="00193003"/>
    <w:rsid w:val="001B50AE"/>
    <w:rsid w:val="002039CD"/>
    <w:rsid w:val="00237999"/>
    <w:rsid w:val="00351AE1"/>
    <w:rsid w:val="00357324"/>
    <w:rsid w:val="00392A6D"/>
    <w:rsid w:val="003C0C2F"/>
    <w:rsid w:val="003F6DB2"/>
    <w:rsid w:val="00404BDF"/>
    <w:rsid w:val="00485C36"/>
    <w:rsid w:val="005060C5"/>
    <w:rsid w:val="00554152"/>
    <w:rsid w:val="00570F15"/>
    <w:rsid w:val="005732E6"/>
    <w:rsid w:val="005765A7"/>
    <w:rsid w:val="005C22B9"/>
    <w:rsid w:val="005D297C"/>
    <w:rsid w:val="00607273"/>
    <w:rsid w:val="00621FC1"/>
    <w:rsid w:val="007228DE"/>
    <w:rsid w:val="00761F82"/>
    <w:rsid w:val="007C4587"/>
    <w:rsid w:val="00941A38"/>
    <w:rsid w:val="009A70B6"/>
    <w:rsid w:val="009E6271"/>
    <w:rsid w:val="00A11AD7"/>
    <w:rsid w:val="00A4395E"/>
    <w:rsid w:val="00A822A3"/>
    <w:rsid w:val="00B07643"/>
    <w:rsid w:val="00B10DA8"/>
    <w:rsid w:val="00B53EEC"/>
    <w:rsid w:val="00C36B06"/>
    <w:rsid w:val="00C44572"/>
    <w:rsid w:val="00CF7B07"/>
    <w:rsid w:val="00D32D72"/>
    <w:rsid w:val="00D47B3B"/>
    <w:rsid w:val="00D5092A"/>
    <w:rsid w:val="00D73906"/>
    <w:rsid w:val="00E06442"/>
    <w:rsid w:val="00E31952"/>
    <w:rsid w:val="00FC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DE"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Pilch-Nakoneczna</dc:creator>
  <cp:lastModifiedBy>beata_zywicka@o2.pl</cp:lastModifiedBy>
  <cp:revision>9</cp:revision>
  <cp:lastPrinted>2020-05-12T12:15:00Z</cp:lastPrinted>
  <dcterms:created xsi:type="dcterms:W3CDTF">2020-05-12T14:32:00Z</dcterms:created>
  <dcterms:modified xsi:type="dcterms:W3CDTF">2020-05-13T08:23:00Z</dcterms:modified>
</cp:coreProperties>
</file>